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940660" w14:textId="77777777" w:rsidR="00FE2D47" w:rsidRDefault="006F1C9F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</w:rPr>
        <w:t>-</w:t>
      </w:r>
    </w:p>
    <w:p w14:paraId="4DC56C83" w14:textId="77777777" w:rsidR="00FE2D47" w:rsidRDefault="00FE2D47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</w:p>
    <w:p w14:paraId="29E0BD0D" w14:textId="77777777" w:rsidR="00FE2D47" w:rsidRDefault="00FE2D47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</w:p>
    <w:p w14:paraId="6E63CE0A" w14:textId="77777777" w:rsidR="00FE2D47" w:rsidRDefault="00FE2D47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</w:p>
    <w:p w14:paraId="05E43FF6" w14:textId="77777777" w:rsidR="00FE2D47" w:rsidRDefault="00FE2D47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</w:p>
    <w:p w14:paraId="20766A41" w14:textId="77777777" w:rsidR="00FE2D47" w:rsidRDefault="00FE2D47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</w:p>
    <w:p w14:paraId="79D707B1" w14:textId="77777777" w:rsidR="00FE2D47" w:rsidRDefault="00FE2D47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</w:p>
    <w:p w14:paraId="494F0776" w14:textId="77777777" w:rsidR="00FE2D47" w:rsidRDefault="00791F83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noProof/>
          <w:lang w:eastAsia="de-DE"/>
        </w:rPr>
        <w:drawing>
          <wp:inline distT="0" distB="0" distL="0" distR="0" wp14:anchorId="429CA45C" wp14:editId="0E5A2B0D">
            <wp:extent cx="3733800" cy="27336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33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E24F0" w14:textId="77777777" w:rsidR="00FE2D47" w:rsidRDefault="006F1C9F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16"/>
        </w:rPr>
        <w:t>(Archimedes)</w:t>
      </w:r>
    </w:p>
    <w:p w14:paraId="203BFAAF" w14:textId="77777777" w:rsidR="00FE2D47" w:rsidRDefault="00FE2D47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</w:p>
    <w:p w14:paraId="380CC9D7" w14:textId="77777777" w:rsidR="00FE2D47" w:rsidRDefault="00FE2D47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</w:p>
    <w:p w14:paraId="5DA814C5" w14:textId="77777777" w:rsidR="00FE2D47" w:rsidRDefault="00791F83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noProof/>
          <w:lang w:eastAsia="de-DE"/>
        </w:rPr>
        <w:drawing>
          <wp:inline distT="0" distB="0" distL="0" distR="0" wp14:anchorId="34324C18" wp14:editId="089DFB4E">
            <wp:extent cx="3190875" cy="2552700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31B757" w14:textId="77777777" w:rsidR="00FE2D47" w:rsidRDefault="006F1C9F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16"/>
        </w:rPr>
        <w:t>(tubus)</w:t>
      </w:r>
    </w:p>
    <w:p w14:paraId="52533C0D" w14:textId="77777777" w:rsidR="00FE2D47" w:rsidRDefault="00FE2D47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</w:p>
    <w:p w14:paraId="5E33A872" w14:textId="77777777" w:rsidR="00FE2D47" w:rsidRDefault="00FE2D47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</w:p>
    <w:p w14:paraId="7ED20290" w14:textId="77777777" w:rsidR="00FE2D47" w:rsidRDefault="00FE2D47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</w:p>
    <w:p w14:paraId="59B956C1" w14:textId="77777777" w:rsidR="00FE2D47" w:rsidRDefault="006F1C9F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Eine Mathematik–Formelsammlung für BG, FOS und BOS. </w:t>
      </w:r>
    </w:p>
    <w:p w14:paraId="3642217A" w14:textId="77777777" w:rsidR="00FE2D47" w:rsidRDefault="00FE2D47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</w:p>
    <w:p w14:paraId="220B065C" w14:textId="5D4F050A" w:rsidR="00FE2D47" w:rsidRDefault="006F1C9F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Herausgeber: </w:t>
      </w:r>
      <w:r w:rsidR="00567CC0">
        <w:rPr>
          <w:rFonts w:ascii="Century Schoolbook" w:hAnsi="Century Schoolbook"/>
        </w:rPr>
        <w:t>Mathefachschaft</w:t>
      </w:r>
    </w:p>
    <w:p w14:paraId="1BFFC460" w14:textId="77777777" w:rsidR="00FE2D47" w:rsidRDefault="00FE2D47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</w:p>
    <w:p w14:paraId="3E1D5F42" w14:textId="0A8AEC11" w:rsidR="00FE2D47" w:rsidRDefault="006F1C9F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Ausgabe 20</w:t>
      </w:r>
      <w:r w:rsidR="00567CC0">
        <w:rPr>
          <w:rFonts w:ascii="Century Schoolbook" w:hAnsi="Century Schoolbook"/>
        </w:rPr>
        <w:t>20</w:t>
      </w:r>
    </w:p>
    <w:p w14:paraId="07DC2C4A" w14:textId="77777777" w:rsidR="00FE2D47" w:rsidRDefault="00FE2D47">
      <w:pPr>
        <w:pageBreakBefore/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</w:p>
    <w:p w14:paraId="249BC709" w14:textId="77777777" w:rsidR="00FE2D47" w:rsidRDefault="00FE2D47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</w:p>
    <w:p w14:paraId="072F67EF" w14:textId="77777777" w:rsidR="00FE2D47" w:rsidRDefault="00FE2D47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</w:p>
    <w:p w14:paraId="40B2F020" w14:textId="77777777" w:rsidR="00FE2D47" w:rsidRDefault="00FE2D47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</w:p>
    <w:p w14:paraId="2BB2CD39" w14:textId="77777777" w:rsidR="00FE2D47" w:rsidRDefault="006F1C9F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Das griechische Alphabet</w:t>
      </w:r>
    </w:p>
    <w:p w14:paraId="0577D622" w14:textId="77777777" w:rsidR="00FE2D47" w:rsidRDefault="00FE2D47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</w:p>
    <w:tbl>
      <w:tblPr>
        <w:tblW w:w="0" w:type="auto"/>
        <w:tblInd w:w="19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6"/>
        <w:gridCol w:w="1629"/>
        <w:gridCol w:w="2420"/>
      </w:tblGrid>
      <w:tr w:rsidR="00FE2D47" w14:paraId="58A03877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615E8255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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01BAE8A0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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7A7AEB42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Alpha</w:t>
            </w:r>
          </w:p>
        </w:tc>
      </w:tr>
      <w:tr w:rsidR="00FE2D47" w14:paraId="06EAD9F1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15A316F5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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2CB473CC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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21CB14D4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Beta</w:t>
            </w:r>
          </w:p>
        </w:tc>
      </w:tr>
      <w:tr w:rsidR="00FE2D47" w14:paraId="037F4367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7AB7AC9E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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736620D5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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300679E6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Gamma</w:t>
            </w:r>
          </w:p>
        </w:tc>
      </w:tr>
      <w:tr w:rsidR="00FE2D47" w14:paraId="1E8DC366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44496789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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4F15D78C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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13FAFB77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Delta</w:t>
            </w:r>
          </w:p>
        </w:tc>
      </w:tr>
      <w:tr w:rsidR="00FE2D47" w14:paraId="6A145A07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3F8DD840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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3FADF1EE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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0F2719C5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Epsilon</w:t>
            </w:r>
          </w:p>
        </w:tc>
      </w:tr>
      <w:tr w:rsidR="00FE2D47" w14:paraId="59B50DB7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29CEB8FA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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7A9B2103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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2C4E7A42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Zeta</w:t>
            </w:r>
          </w:p>
        </w:tc>
      </w:tr>
      <w:tr w:rsidR="00FE2D47" w14:paraId="778BC0FE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11DC1A39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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43E6B008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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03FC0D02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Eta</w:t>
            </w:r>
          </w:p>
        </w:tc>
      </w:tr>
      <w:tr w:rsidR="00FE2D47" w14:paraId="1F4EC04F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4777C41D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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58AB5F7B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</w:t>
            </w:r>
            <w:r>
              <w:br/>
            </w:r>
            <w:r>
              <w:rPr>
                <w:rFonts w:ascii="Symbol" w:hAnsi="Symbol"/>
              </w:rPr>
              <w:t>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417ACE72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Theta</w:t>
            </w:r>
          </w:p>
        </w:tc>
      </w:tr>
      <w:tr w:rsidR="00FE2D47" w14:paraId="0C28F96A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2B3468D2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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14A61D21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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43B8307D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Jota</w:t>
            </w:r>
          </w:p>
        </w:tc>
      </w:tr>
      <w:tr w:rsidR="00FE2D47" w14:paraId="3FA96BA6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1AF50E5C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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46349166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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69BAD5D0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Kappa</w:t>
            </w:r>
          </w:p>
        </w:tc>
      </w:tr>
      <w:tr w:rsidR="00FE2D47" w14:paraId="3A2F3DC5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61938609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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7389F317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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0E3FA1CF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Lamda</w:t>
            </w:r>
          </w:p>
        </w:tc>
      </w:tr>
      <w:tr w:rsidR="00FE2D47" w14:paraId="2F7297CA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4161718D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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524E16E6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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18D145E1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My</w:t>
            </w:r>
          </w:p>
        </w:tc>
      </w:tr>
      <w:tr w:rsidR="00FE2D47" w14:paraId="3E5B7064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5A35EC0F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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61ADE6D2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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677CEB4A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Ny</w:t>
            </w:r>
          </w:p>
        </w:tc>
      </w:tr>
      <w:tr w:rsidR="00FE2D47" w14:paraId="3B82A09E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54F3857E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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1D551276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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63B1EA9E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Xi</w:t>
            </w:r>
          </w:p>
        </w:tc>
      </w:tr>
      <w:tr w:rsidR="00FE2D47" w14:paraId="4D445FA0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1D58927C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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69F864A7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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793A510D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Omikron</w:t>
            </w:r>
          </w:p>
        </w:tc>
      </w:tr>
      <w:tr w:rsidR="00FE2D47" w14:paraId="4CA7ECFD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5315595C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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75120F43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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50E06C4F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Pi</w:t>
            </w:r>
          </w:p>
        </w:tc>
      </w:tr>
      <w:tr w:rsidR="00FE2D47" w14:paraId="339CFD94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613B7B07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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41EBA292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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07C88B84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Rho</w:t>
            </w:r>
          </w:p>
        </w:tc>
      </w:tr>
      <w:tr w:rsidR="00FE2D47" w14:paraId="57625A00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28B8DA34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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5697C2A6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</w:t>
            </w:r>
            <w:r>
              <w:br/>
            </w:r>
            <w:r>
              <w:rPr>
                <w:rFonts w:ascii="Symbol" w:hAnsi="Symbol"/>
              </w:rPr>
              <w:t>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17133845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Sigma</w:t>
            </w:r>
          </w:p>
        </w:tc>
      </w:tr>
      <w:tr w:rsidR="00FE2D47" w14:paraId="388FA6FC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73238EE9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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362E637A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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2CAB0947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Tau</w:t>
            </w:r>
          </w:p>
        </w:tc>
      </w:tr>
      <w:tr w:rsidR="00FE2D47" w14:paraId="6C6AF3CB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7A05E23E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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4EC5566A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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0390FDF3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Ypsilon</w:t>
            </w:r>
          </w:p>
        </w:tc>
      </w:tr>
      <w:tr w:rsidR="00FE2D47" w14:paraId="655E0ACC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5E17AC81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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4D41B125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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6C35C1F0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Phi</w:t>
            </w:r>
          </w:p>
        </w:tc>
      </w:tr>
      <w:tr w:rsidR="00FE2D47" w14:paraId="0DB7D150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63D122A0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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692A5141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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177C117E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Chi</w:t>
            </w:r>
          </w:p>
        </w:tc>
      </w:tr>
      <w:tr w:rsidR="00FE2D47" w14:paraId="5ECABE1D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5FE5A8ED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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088E7527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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5C30FF9B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Psi</w:t>
            </w:r>
          </w:p>
        </w:tc>
      </w:tr>
      <w:tr w:rsidR="00FE2D47" w14:paraId="03B25C0B" w14:textId="77777777">
        <w:tc>
          <w:tcPr>
            <w:tcW w:w="16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22EC5274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</w:t>
            </w:r>
          </w:p>
        </w:tc>
        <w:tc>
          <w:tcPr>
            <w:tcW w:w="16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14:paraId="5F23DF8A" w14:textId="77777777" w:rsidR="00FE2D47" w:rsidRDefault="006F1C9F">
            <w:pPr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</w:t>
            </w:r>
          </w:p>
        </w:tc>
        <w:tc>
          <w:tcPr>
            <w:tcW w:w="24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14:paraId="7E43A232" w14:textId="77777777" w:rsidR="00FE2D47" w:rsidRDefault="006F1C9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Omega</w:t>
            </w:r>
          </w:p>
        </w:tc>
      </w:tr>
    </w:tbl>
    <w:p w14:paraId="47B59952" w14:textId="5E506FB7" w:rsidR="001E3AD2" w:rsidRDefault="001E3AD2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4EDA9D97" w14:textId="77777777" w:rsidR="001E3AD2" w:rsidRDefault="001E3AD2">
      <w:pPr>
        <w:widowControl/>
        <w:suppressAutoHyphens w:val="0"/>
        <w:overflowPunct/>
        <w:autoSpaceDE/>
        <w:textAlignment w:val="auto"/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14:paraId="5B120B82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1CC7BF86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t>I.</w:t>
      </w:r>
      <w:r>
        <w:rPr>
          <w:rFonts w:ascii="Century Schoolbook" w:hAnsi="Century Schoolbook"/>
          <w:b/>
          <w:sz w:val="28"/>
          <w:u w:val="single"/>
        </w:rPr>
        <w:tab/>
        <w:t>Analytische Geometrie und allgemeine Sätze</w:t>
      </w:r>
    </w:p>
    <w:p w14:paraId="360B3E43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68606E39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1. </w:t>
      </w:r>
      <w:r>
        <w:rPr>
          <w:rFonts w:ascii="Century Schoolbook" w:hAnsi="Century Schoolbook"/>
          <w:b/>
        </w:rPr>
        <w:tab/>
        <w:t>Länge einer Strecke</w:t>
      </w:r>
    </w:p>
    <w:p w14:paraId="56717166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</w:t>
      </w:r>
      <w:r>
        <w:rPr>
          <w:rFonts w:ascii="Century Schoolbook" w:hAnsi="Century Schoolbook"/>
        </w:rPr>
        <w:tab/>
        <w:t xml:space="preserve">d = </w:t>
      </w:r>
      <w:r w:rsidRPr="00FE2D47">
        <w:rPr>
          <w:position w:val="-18"/>
        </w:rPr>
        <w:object w:dxaOrig="2724" w:dyaOrig="608" w14:anchorId="2FBE9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30.75pt" o:ole="" filled="t">
            <v:fill color2="black"/>
            <v:imagedata r:id="rId12" o:title=""/>
          </v:shape>
          <o:OLEObject Type="Embed" ProgID="Equation.2" ShapeID="_x0000_i1025" DrawAspect="Content" ObjectID="_1641577448" r:id="rId13"/>
        </w:objec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791F83">
        <w:rPr>
          <w:rFonts w:ascii="Century Schoolbook" w:hAnsi="Century Schoolbook"/>
          <w:noProof/>
          <w:lang w:eastAsia="de-DE"/>
        </w:rPr>
        <w:drawing>
          <wp:inline distT="0" distB="0" distL="0" distR="0" wp14:anchorId="3DAE4040" wp14:editId="60E3B848">
            <wp:extent cx="2486025" cy="523875"/>
            <wp:effectExtent l="19050" t="0" r="952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83716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11062973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2. </w:t>
      </w:r>
      <w:r>
        <w:rPr>
          <w:rFonts w:ascii="Century Schoolbook" w:hAnsi="Century Schoolbook"/>
          <w:b/>
        </w:rPr>
        <w:tab/>
        <w:t>Steigung einer Strecke (2-Punkte-Form)</w:t>
      </w:r>
    </w:p>
    <w:p w14:paraId="3470EE2E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Pr="00FE2D47">
        <w:rPr>
          <w:position w:val="-32"/>
        </w:rPr>
        <w:object w:dxaOrig="2741" w:dyaOrig="892" w14:anchorId="1B21849D">
          <v:shape id="_x0000_i1026" type="#_x0000_t75" style="width:137.25pt;height:44.25pt" o:ole="" filled="t">
            <v:fill color2="black"/>
            <v:imagedata r:id="rId15" o:title=""/>
          </v:shape>
          <o:OLEObject Type="Embed" ProgID="Equation.2" ShapeID="_x0000_i1026" DrawAspect="Content" ObjectID="_1641577449" r:id="rId16"/>
        </w:object>
      </w:r>
    </w:p>
    <w:p w14:paraId="6B6E2689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7BC94F13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position w:val="-5"/>
        </w:rPr>
      </w:pPr>
      <w:r>
        <w:rPr>
          <w:rFonts w:ascii="Century Schoolbook" w:hAnsi="Century Schoolbook"/>
        </w:rPr>
        <w:tab/>
        <w:t>Parallelitätsbedingung:    m</w:t>
      </w:r>
      <w:r>
        <w:rPr>
          <w:rFonts w:ascii="Century Schoolbook" w:hAnsi="Century Schoolbook"/>
          <w:position w:val="-5"/>
        </w:rPr>
        <w:t xml:space="preserve">1 </w:t>
      </w:r>
      <w:r>
        <w:rPr>
          <w:rFonts w:ascii="Century Schoolbook" w:hAnsi="Century Schoolbook"/>
        </w:rPr>
        <w:t>= m</w:t>
      </w:r>
      <w:r>
        <w:rPr>
          <w:rFonts w:ascii="Century Schoolbook" w:hAnsi="Century Schoolbook"/>
          <w:position w:val="-5"/>
        </w:rPr>
        <w:t>2</w:t>
      </w:r>
    </w:p>
    <w:p w14:paraId="74EB8F19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0BDDB463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Orthogonalitätsbedingung: m</w:t>
      </w:r>
      <w:r>
        <w:rPr>
          <w:rFonts w:ascii="Century Schoolbook" w:hAnsi="Century Schoolbook"/>
          <w:vertAlign w:val="subscript"/>
        </w:rPr>
        <w:t xml:space="preserve">1 </w:t>
      </w:r>
      <w:r>
        <w:rPr>
          <w:rFonts w:ascii="Symbol" w:hAnsi="Symbol"/>
        </w:rPr>
        <w:t></w:t>
      </w:r>
      <w:r>
        <w:rPr>
          <w:rFonts w:ascii="Century Schoolbook" w:hAnsi="Century Schoolbook"/>
        </w:rPr>
        <w:t xml:space="preserve"> m</w:t>
      </w:r>
      <w:r>
        <w:rPr>
          <w:rFonts w:ascii="Century Schoolbook" w:hAnsi="Century Schoolbook"/>
          <w:vertAlign w:val="subscript"/>
        </w:rPr>
        <w:t>2</w:t>
      </w:r>
      <w:r>
        <w:rPr>
          <w:rFonts w:ascii="Century Schoolbook" w:hAnsi="Century Schoolbook"/>
        </w:rPr>
        <w:t xml:space="preserve"> = –1    (dies gilt, wenn zwei Geraden senkrecht aufeinander stehen)</w:t>
      </w:r>
    </w:p>
    <w:p w14:paraId="535DE8A5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54B2E200" w14:textId="77777777" w:rsidR="00FE2D47" w:rsidRDefault="00FE2D47">
      <w:pPr>
        <w:sectPr w:rsidR="00FE2D47">
          <w:headerReference w:type="default" r:id="rId17"/>
          <w:footerReference w:type="default" r:id="rId18"/>
          <w:pgSz w:w="11905" w:h="17294"/>
          <w:pgMar w:top="737" w:right="1134" w:bottom="1021" w:left="1134" w:header="720" w:footer="720" w:gutter="0"/>
          <w:cols w:space="720"/>
          <w:docGrid w:linePitch="360"/>
        </w:sectPr>
      </w:pPr>
    </w:p>
    <w:p w14:paraId="6D94EE97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 xml:space="preserve">3. </w:t>
      </w:r>
      <w:r>
        <w:rPr>
          <w:rFonts w:ascii="Century Schoolbook" w:hAnsi="Century Schoolbook"/>
          <w:b/>
        </w:rPr>
        <w:tab/>
        <w:t>Mittelpunkt einer Strecke</w:t>
      </w:r>
    </w:p>
    <w:p w14:paraId="059219D6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50F5C756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Pr="00FE2D47">
        <w:rPr>
          <w:position w:val="-27"/>
        </w:rPr>
        <w:object w:dxaOrig="4246" w:dyaOrig="786" w14:anchorId="6FE9486F">
          <v:shape id="_x0000_i1027" type="#_x0000_t75" style="width:212.25pt;height:39pt" o:ole="" filled="t">
            <v:fill color2="black"/>
            <v:imagedata r:id="rId19" o:title=""/>
          </v:shape>
          <o:OLEObject Type="Embed" ProgID="Equation.2" ShapeID="_x0000_i1027" DrawAspect="Content" ObjectID="_1641577450" r:id="rId20"/>
        </w:object>
      </w:r>
    </w:p>
    <w:p w14:paraId="7FED089A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436FFE65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4. </w:t>
      </w:r>
      <w:r>
        <w:rPr>
          <w:rFonts w:ascii="Century Schoolbook" w:hAnsi="Century Schoolbook"/>
          <w:b/>
        </w:rPr>
        <w:tab/>
        <w:t>Fläche eines Dreiecks aus den Eckpunkten</w:t>
      </w:r>
    </w:p>
    <w:p w14:paraId="3A7F4BAC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4086DD4D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Pr="00FE2D47">
        <w:rPr>
          <w:position w:val="-20"/>
        </w:rPr>
        <w:object w:dxaOrig="4861" w:dyaOrig="651" w14:anchorId="638CBC83">
          <v:shape id="_x0000_i1028" type="#_x0000_t75" style="width:243pt;height:32.25pt" o:ole="" filled="t">
            <v:fill color2="black"/>
            <v:imagedata r:id="rId21" o:title=""/>
          </v:shape>
          <o:OLEObject Type="Embed" ProgID="Equation.2" ShapeID="_x0000_i1028" DrawAspect="Content" ObjectID="_1641577451" r:id="rId22"/>
        </w:object>
      </w:r>
    </w:p>
    <w:p w14:paraId="10E4A852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2F1A00FF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5. </w:t>
      </w:r>
      <w:r>
        <w:rPr>
          <w:rFonts w:ascii="Century Schoolbook" w:hAnsi="Century Schoolbook"/>
          <w:b/>
        </w:rPr>
        <w:tab/>
        <w:t>Strahlensatz</w:t>
      </w:r>
    </w:p>
    <w:p w14:paraId="13A4FAC0" w14:textId="77777777" w:rsidR="00FE2D47" w:rsidRDefault="006F1C9F">
      <w:pPr>
        <w:widowControl/>
        <w:tabs>
          <w:tab w:val="left" w:pos="852"/>
        </w:tabs>
        <w:ind w:left="426" w:hanging="426"/>
      </w:pPr>
      <w:r>
        <w:rPr>
          <w:rFonts w:ascii="Century Schoolbook" w:hAnsi="Century Schoolbook"/>
        </w:rPr>
        <w:tab/>
      </w:r>
      <w:r w:rsidRPr="00FE2D47">
        <w:rPr>
          <w:position w:val="-31"/>
        </w:rPr>
        <w:object w:dxaOrig="3658" w:dyaOrig="870" w14:anchorId="2928E6E7">
          <v:shape id="_x0000_i1029" type="#_x0000_t75" style="width:183pt;height:43.5pt" o:ole="" filled="t">
            <v:fill color2="black"/>
            <v:imagedata r:id="rId23" o:title=""/>
          </v:shape>
          <o:OLEObject Type="Embed" ProgID="Equation.2" ShapeID="_x0000_i1029" DrawAspect="Content" ObjectID="_1641577452" r:id="rId24"/>
        </w:object>
      </w:r>
    </w:p>
    <w:p w14:paraId="3B344F7F" w14:textId="77777777" w:rsidR="00FE2D47" w:rsidRDefault="006F1C9F">
      <w:r>
        <w:br w:type="column"/>
      </w:r>
    </w:p>
    <w:p w14:paraId="60DA9A5E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3D61032E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4DC3DF4A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6E5A0314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0E35175F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25CE49CA" w14:textId="77777777" w:rsidR="00FE2D47" w:rsidRDefault="00791F83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</w:rPr>
        <w:sectPr w:rsidR="00FE2D47">
          <w:type w:val="continuous"/>
          <w:pgSz w:w="11905" w:h="17294"/>
          <w:pgMar w:top="737" w:right="1134" w:bottom="1021" w:left="1134" w:header="720" w:footer="720" w:gutter="0"/>
          <w:cols w:num="2" w:space="282" w:equalWidth="0">
            <w:col w:w="5386" w:space="282"/>
            <w:col w:w="3968"/>
          </w:cols>
          <w:docGrid w:linePitch="360"/>
        </w:sectPr>
      </w:pPr>
      <w:r>
        <w:rPr>
          <w:rFonts w:ascii="Century Schoolbook" w:hAnsi="Century Schoolbook"/>
          <w:noProof/>
          <w:lang w:eastAsia="de-DE"/>
        </w:rPr>
        <w:drawing>
          <wp:inline distT="0" distB="0" distL="0" distR="0" wp14:anchorId="212EE251" wp14:editId="1EAD1252">
            <wp:extent cx="2714625" cy="2076450"/>
            <wp:effectExtent l="19050" t="0" r="9525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7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F19FA6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 xml:space="preserve">6. </w:t>
      </w:r>
      <w:r>
        <w:rPr>
          <w:rFonts w:ascii="Century Schoolbook" w:hAnsi="Century Schoolbook"/>
          <w:b/>
        </w:rPr>
        <w:tab/>
        <w:t>Winkelsummen im Dreieck</w:t>
      </w:r>
    </w:p>
    <w:p w14:paraId="51869844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338C5760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</w:t>
      </w:r>
      <w:r>
        <w:rPr>
          <w:rFonts w:ascii="Century Schoolbook" w:hAnsi="Century Schoolbook"/>
        </w:rPr>
        <w:tab/>
        <w:t>Die Summe aller Innenwinkel beträgt 180°.</w:t>
      </w:r>
    </w:p>
    <w:p w14:paraId="2A00BC38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</w:t>
      </w:r>
      <w:r>
        <w:rPr>
          <w:rFonts w:ascii="Century Schoolbook" w:hAnsi="Century Schoolbook"/>
        </w:rPr>
        <w:tab/>
        <w:t>Die Summe aller Außenwinkel beträgt 360°.</w:t>
      </w:r>
    </w:p>
    <w:p w14:paraId="7941689D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</w:rPr>
      </w:pPr>
    </w:p>
    <w:p w14:paraId="5D5738AF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7. </w:t>
      </w:r>
      <w:r>
        <w:rPr>
          <w:rFonts w:ascii="Century Schoolbook" w:hAnsi="Century Schoolbook"/>
          <w:b/>
        </w:rPr>
        <w:tab/>
        <w:t>Winkelfunktionen im rechtwinkligen Dreieck</w:t>
      </w:r>
    </w:p>
    <w:p w14:paraId="76266FE8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3BA00B6C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</w:t>
      </w:r>
      <w:r>
        <w:rPr>
          <w:rFonts w:ascii="Century Schoolbook" w:hAnsi="Century Schoolbook"/>
        </w:rPr>
        <w:tab/>
        <w:t>Die Hypotenuse liegt dem rechten Winkel gegenüber.</w:t>
      </w:r>
    </w:p>
    <w:p w14:paraId="05E2F6B2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</w:t>
      </w:r>
      <w:r>
        <w:rPr>
          <w:rFonts w:ascii="Century Schoolbook" w:hAnsi="Century Schoolbook"/>
        </w:rPr>
        <w:tab/>
        <w:t>Die Gegenkathete liegt dem jeweils bearbeiteten Winkel gegenüber.</w:t>
      </w:r>
    </w:p>
    <w:p w14:paraId="6F1EB093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</w:t>
      </w:r>
      <w:r>
        <w:rPr>
          <w:rFonts w:ascii="Century Schoolbook" w:hAnsi="Century Schoolbook"/>
        </w:rPr>
        <w:tab/>
        <w:t xml:space="preserve">Die Ankathete liegt am jeweils bearbeiteten Winkel und ist nicht die Hypotenuse. </w:t>
      </w:r>
    </w:p>
    <w:p w14:paraId="0768F429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9C4DB5" w:rsidRPr="009C4DB5">
        <w:rPr>
          <w:position w:val="-28"/>
        </w:rPr>
        <w:object w:dxaOrig="3060" w:dyaOrig="660" w14:anchorId="70A4A5E8">
          <v:shape id="_x0000_i1030" type="#_x0000_t75" style="width:153pt;height:33pt" o:ole="" filled="t">
            <v:fill color2="black"/>
            <v:imagedata r:id="rId26" o:title=""/>
          </v:shape>
          <o:OLEObject Type="Embed" ProgID="Equation.3" ShapeID="_x0000_i1030" DrawAspect="Content" ObjectID="_1641577453" r:id="rId27"/>
        </w:object>
      </w:r>
      <w:r>
        <w:rPr>
          <w:rFonts w:ascii="Century Schoolbook" w:hAnsi="Century Schoolbook"/>
        </w:rPr>
        <w:tab/>
      </w:r>
      <w:r w:rsidR="009C4DB5" w:rsidRPr="009C4DB5">
        <w:rPr>
          <w:position w:val="-28"/>
        </w:rPr>
        <w:object w:dxaOrig="2760" w:dyaOrig="660" w14:anchorId="777DB87A">
          <v:shape id="_x0000_i1031" type="#_x0000_t75" style="width:138.75pt;height:33pt" o:ole="" filled="t">
            <v:fill color2="black"/>
            <v:imagedata r:id="rId28" o:title=""/>
          </v:shape>
          <o:OLEObject Type="Embed" ProgID="Equation.3" ShapeID="_x0000_i1031" DrawAspect="Content" ObjectID="_1641577454" r:id="rId29"/>
        </w:object>
      </w:r>
      <w:r>
        <w:rPr>
          <w:rFonts w:ascii="Century Schoolbook" w:hAnsi="Century Schoolbook"/>
        </w:rPr>
        <w:tab/>
      </w:r>
      <w:r w:rsidR="009C4DB5" w:rsidRPr="009C4DB5">
        <w:rPr>
          <w:position w:val="-28"/>
        </w:rPr>
        <w:object w:dxaOrig="3080" w:dyaOrig="660" w14:anchorId="2D1B229F">
          <v:shape id="_x0000_i1032" type="#_x0000_t75" style="width:153.75pt;height:33pt" o:ole="" filled="t">
            <v:fill color2="black"/>
            <v:imagedata r:id="rId30" o:title=""/>
          </v:shape>
          <o:OLEObject Type="Embed" ProgID="Equation.3" ShapeID="_x0000_i1032" DrawAspect="Content" ObjectID="_1641577455" r:id="rId31"/>
        </w:object>
      </w:r>
    </w:p>
    <w:p w14:paraId="606B8D01" w14:textId="1ACE25C3" w:rsidR="001E3AD2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lang w:val="en-GB"/>
        </w:rPr>
      </w:pPr>
      <w:r>
        <w:rPr>
          <w:rFonts w:ascii="Century Schoolbook" w:hAnsi="Century Schoolbook"/>
        </w:rPr>
        <w:tab/>
        <w:t xml:space="preserve">Die Umkehrfunktion lautet Arcus von ... </w:t>
      </w:r>
      <w:r>
        <w:rPr>
          <w:rFonts w:ascii="Century Schoolbook" w:hAnsi="Century Schoolbook"/>
          <w:lang w:val="en-GB"/>
        </w:rPr>
        <w:t>(arc sin; arc cos; arc tan).</w:t>
      </w:r>
    </w:p>
    <w:p w14:paraId="718B6CAC" w14:textId="77777777" w:rsidR="001E3AD2" w:rsidRDefault="001E3AD2">
      <w:pPr>
        <w:widowControl/>
        <w:suppressAutoHyphens w:val="0"/>
        <w:overflowPunct/>
        <w:autoSpaceDE/>
        <w:textAlignment w:val="auto"/>
        <w:rPr>
          <w:rFonts w:ascii="Century Schoolbook" w:hAnsi="Century Schoolbook"/>
          <w:lang w:val="en-GB"/>
        </w:rPr>
      </w:pPr>
      <w:r>
        <w:rPr>
          <w:rFonts w:ascii="Century Schoolbook" w:hAnsi="Century Schoolbook"/>
          <w:lang w:val="en-GB"/>
        </w:rPr>
        <w:br w:type="page"/>
      </w:r>
    </w:p>
    <w:p w14:paraId="03EB6E79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 xml:space="preserve">8. </w:t>
      </w:r>
      <w:r>
        <w:rPr>
          <w:rFonts w:ascii="Century Schoolbook" w:hAnsi="Century Schoolbook"/>
          <w:b/>
        </w:rPr>
        <w:tab/>
        <w:t>Satz des Pythagoras (gilt nur in rechtwinkligen Dreiecken)</w:t>
      </w:r>
    </w:p>
    <w:p w14:paraId="79F9D52C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position w:val="6"/>
        </w:rPr>
      </w:pPr>
      <w:r>
        <w:rPr>
          <w:rFonts w:ascii="Century Schoolbook" w:hAnsi="Century Schoolbook"/>
        </w:rPr>
        <w:t xml:space="preserve">    </w:t>
      </w:r>
      <w:r>
        <w:rPr>
          <w:rFonts w:ascii="Century Schoolbook" w:hAnsi="Century Schoolbook"/>
        </w:rPr>
        <w:tab/>
        <w:t>(Hypotenuse)</w:t>
      </w:r>
      <w:r>
        <w:rPr>
          <w:rFonts w:ascii="Century Schoolbook" w:hAnsi="Century Schoolbook"/>
          <w:position w:val="6"/>
        </w:rPr>
        <w:t>2</w:t>
      </w:r>
      <w:r>
        <w:rPr>
          <w:rFonts w:ascii="Century Schoolbook" w:hAnsi="Century Schoolbook"/>
        </w:rPr>
        <w:t xml:space="preserve"> = (Ankathete)</w:t>
      </w:r>
      <w:r>
        <w:rPr>
          <w:rFonts w:ascii="Century Schoolbook" w:hAnsi="Century Schoolbook"/>
          <w:position w:val="6"/>
        </w:rPr>
        <w:t>2</w:t>
      </w:r>
      <w:r>
        <w:rPr>
          <w:rFonts w:ascii="Century Schoolbook" w:hAnsi="Century Schoolbook"/>
        </w:rPr>
        <w:t xml:space="preserve"> + (Gegenkathete)</w:t>
      </w:r>
      <w:r>
        <w:rPr>
          <w:rFonts w:ascii="Century Schoolbook" w:hAnsi="Century Schoolbook"/>
          <w:position w:val="6"/>
        </w:rPr>
        <w:t>2</w:t>
      </w:r>
    </w:p>
    <w:p w14:paraId="0073E230" w14:textId="77777777" w:rsidR="00FE2D47" w:rsidRDefault="00FE2D47">
      <w:pPr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</w:p>
    <w:p w14:paraId="78B8FFCF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9. </w:t>
      </w:r>
      <w:r>
        <w:rPr>
          <w:rFonts w:ascii="Century Schoolbook" w:hAnsi="Century Schoolbook"/>
          <w:b/>
        </w:rPr>
        <w:tab/>
        <w:t xml:space="preserve">Hilfslinien im Dreieck                           </w:t>
      </w:r>
    </w:p>
    <w:p w14:paraId="6C3AA720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a)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Mittelsenkrechte</w:t>
      </w:r>
      <w:r>
        <w:rPr>
          <w:rFonts w:ascii="Century Schoolbook" w:hAnsi="Century Schoolbook"/>
        </w:rPr>
        <w:t xml:space="preserve"> stehen im Mittelpunkt der Seite    </w:t>
      </w:r>
    </w:p>
    <w:p w14:paraId="212A76D4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</w:t>
      </w:r>
      <w:r>
        <w:rPr>
          <w:rFonts w:ascii="Century Schoolbook" w:hAnsi="Century Schoolbook"/>
        </w:rPr>
        <w:tab/>
        <w:t xml:space="preserve">   </w:t>
      </w:r>
      <w:r>
        <w:rPr>
          <w:rFonts w:ascii="Century Schoolbook" w:hAnsi="Century Schoolbook"/>
        </w:rPr>
        <w:tab/>
        <w:t xml:space="preserve">senkrecht zur Seite. Der Schnittpunkt der drei </w:t>
      </w:r>
    </w:p>
    <w:p w14:paraId="751D74C2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</w:t>
      </w:r>
      <w:r>
        <w:rPr>
          <w:rFonts w:ascii="Century Schoolbook" w:hAnsi="Century Schoolbook"/>
        </w:rPr>
        <w:tab/>
        <w:t xml:space="preserve">   </w:t>
      </w:r>
      <w:r>
        <w:rPr>
          <w:rFonts w:ascii="Century Schoolbook" w:hAnsi="Century Schoolbook"/>
        </w:rPr>
        <w:tab/>
        <w:t xml:space="preserve">Mittelsenkrechten ist der Umkreismittelpunkt. </w:t>
      </w:r>
    </w:p>
    <w:p w14:paraId="06153D34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b)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 xml:space="preserve">Höhen </w:t>
      </w:r>
      <w:r>
        <w:rPr>
          <w:rFonts w:ascii="Century Schoolbook" w:hAnsi="Century Schoolbook"/>
        </w:rPr>
        <w:t xml:space="preserve">stehen senkrecht auf einer Seite und gehen </w:t>
      </w:r>
    </w:p>
    <w:p w14:paraId="77D997C7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</w:t>
      </w:r>
      <w:r>
        <w:rPr>
          <w:rFonts w:ascii="Century Schoolbook" w:hAnsi="Century Schoolbook"/>
        </w:rPr>
        <w:tab/>
        <w:t xml:space="preserve">   </w:t>
      </w:r>
      <w:r>
        <w:rPr>
          <w:rFonts w:ascii="Century Schoolbook" w:hAnsi="Century Schoolbook"/>
        </w:rPr>
        <w:tab/>
        <w:t xml:space="preserve">durch den gegenüberliegenden Eckpunkt. </w:t>
      </w:r>
    </w:p>
    <w:p w14:paraId="71A0ADB8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c)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Winkelhalbierende</w:t>
      </w:r>
      <w:r>
        <w:rPr>
          <w:rFonts w:ascii="Century Schoolbook" w:hAnsi="Century Schoolbook"/>
        </w:rPr>
        <w:t xml:space="preserve"> gehen durch einen Eckpunkt und </w:t>
      </w:r>
    </w:p>
    <w:p w14:paraId="3C355292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  <w:t xml:space="preserve">   </w:t>
      </w:r>
      <w:r>
        <w:rPr>
          <w:rFonts w:ascii="Century Schoolbook" w:hAnsi="Century Schoolbook"/>
        </w:rPr>
        <w:tab/>
        <w:t xml:space="preserve">halbieren den dortigen Innenwinkel. Der Schnittpunkt </w:t>
      </w:r>
    </w:p>
    <w:p w14:paraId="64AD8613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</w:t>
      </w:r>
      <w:r>
        <w:rPr>
          <w:rFonts w:ascii="Century Schoolbook" w:hAnsi="Century Schoolbook"/>
        </w:rPr>
        <w:tab/>
        <w:t xml:space="preserve">   </w:t>
      </w:r>
      <w:r>
        <w:rPr>
          <w:rFonts w:ascii="Century Schoolbook" w:hAnsi="Century Schoolbook"/>
        </w:rPr>
        <w:tab/>
        <w:t>der Winkelhalbierenden ist der Mittelpunkt des Inkreises.</w:t>
      </w:r>
    </w:p>
    <w:p w14:paraId="6FFD7B57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d)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Seitenhalbierende</w:t>
      </w:r>
      <w:r>
        <w:rPr>
          <w:rFonts w:ascii="Century Schoolbook" w:hAnsi="Century Schoolbook"/>
        </w:rPr>
        <w:t xml:space="preserve"> gehen durch den Mittelpunkt einer </w:t>
      </w:r>
    </w:p>
    <w:p w14:paraId="6A719CC8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   </w:t>
      </w:r>
      <w:r>
        <w:rPr>
          <w:rFonts w:ascii="Century Schoolbook" w:hAnsi="Century Schoolbook"/>
        </w:rPr>
        <w:tab/>
        <w:t>Seite und den gegenüberliegenden Eckpunkt.</w:t>
      </w:r>
      <w:r w:rsidR="009C4DB5">
        <w:rPr>
          <w:rFonts w:ascii="Century Schoolbook" w:hAnsi="Century Schoolbook"/>
        </w:rPr>
        <w:t xml:space="preserve"> Der Schnittpunkt</w:t>
      </w:r>
    </w:p>
    <w:p w14:paraId="23989F51" w14:textId="77777777" w:rsidR="009C4DB5" w:rsidRDefault="009C4DB5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der Seitenhalbierenden ist der Schwerpunkt des Dreiecks.</w:t>
      </w:r>
    </w:p>
    <w:p w14:paraId="3124A72A" w14:textId="77777777" w:rsidR="00FE2D47" w:rsidRPr="00795E91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  <w:sz w:val="16"/>
          <w:szCs w:val="16"/>
        </w:rPr>
      </w:pPr>
    </w:p>
    <w:p w14:paraId="662DCDB2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10. </w:t>
      </w:r>
      <w:r>
        <w:rPr>
          <w:rFonts w:ascii="Century Schoolbook" w:hAnsi="Century Schoolbook"/>
          <w:b/>
        </w:rPr>
        <w:tab/>
        <w:t>Normalform der Geradengleichung</w:t>
      </w:r>
    </w:p>
    <w:p w14:paraId="063924E5" w14:textId="77777777" w:rsidR="00FE2D47" w:rsidRPr="00795E91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  <w:sz w:val="16"/>
          <w:szCs w:val="16"/>
        </w:rPr>
      </w:pPr>
    </w:p>
    <w:p w14:paraId="59492900" w14:textId="77777777" w:rsidR="00FE2D47" w:rsidRDefault="006F1C9F">
      <w:pPr>
        <w:widowControl/>
        <w:tabs>
          <w:tab w:val="left" w:pos="852"/>
          <w:tab w:val="left" w:pos="2694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</w:t>
      </w:r>
      <w:r>
        <w:rPr>
          <w:rFonts w:ascii="Century Schoolbook" w:hAnsi="Century Schoolbook"/>
        </w:rPr>
        <w:tab/>
        <w:t xml:space="preserve">y = m·x + b      </w:t>
      </w:r>
      <w:r>
        <w:rPr>
          <w:rFonts w:ascii="Century Schoolbook" w:hAnsi="Century Schoolbook"/>
        </w:rPr>
        <w:tab/>
        <w:t>mit   m = Steigungsfaktor (siehe auch 2.)</w:t>
      </w:r>
    </w:p>
    <w:p w14:paraId="66B6CD99" w14:textId="77777777" w:rsidR="00FE2D47" w:rsidRDefault="006F1C9F">
      <w:pPr>
        <w:widowControl/>
        <w:tabs>
          <w:tab w:val="left" w:pos="852"/>
          <w:tab w:val="left" w:pos="2694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 </w:t>
      </w:r>
      <w:r>
        <w:rPr>
          <w:rFonts w:ascii="Century Schoolbook" w:hAnsi="Century Schoolbook"/>
        </w:rPr>
        <w:tab/>
        <w:t xml:space="preserve">und  b = y-Achsenabschnitt (Konstante)   </w:t>
      </w:r>
    </w:p>
    <w:p w14:paraId="0DFA564E" w14:textId="77777777" w:rsidR="00FE2D47" w:rsidRPr="00795E91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  <w:sz w:val="16"/>
          <w:szCs w:val="16"/>
        </w:rPr>
      </w:pPr>
    </w:p>
    <w:p w14:paraId="57CD9B24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11. </w:t>
      </w:r>
      <w:r>
        <w:rPr>
          <w:rFonts w:ascii="Century Schoolbook" w:hAnsi="Century Schoolbook"/>
          <w:b/>
        </w:rPr>
        <w:tab/>
        <w:t>Winkel zwischen zwei sich schneidenden Geraden</w:t>
      </w:r>
    </w:p>
    <w:p w14:paraId="05C5A5C0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sz w:val="16"/>
        </w:rPr>
      </w:pPr>
      <w:r>
        <w:rPr>
          <w:rFonts w:ascii="Century Schoolbook" w:hAnsi="Century Schoolbook"/>
        </w:rPr>
        <w:tab/>
      </w:r>
      <w:r w:rsidRPr="00FE2D47">
        <w:rPr>
          <w:position w:val="-38"/>
        </w:rPr>
        <w:object w:dxaOrig="2468" w:dyaOrig="1014" w14:anchorId="050C02CF">
          <v:shape id="_x0000_i1033" type="#_x0000_t75" style="width:123.75pt;height:51pt" o:ole="" filled="t">
            <v:fill color2="black"/>
            <v:imagedata r:id="rId32" o:title=""/>
          </v:shape>
          <o:OLEObject Type="Embed" ProgID="Equation.2" ShapeID="_x0000_i1033" DrawAspect="Content" ObjectID="_1641577456" r:id="rId33"/>
        </w:object>
      </w:r>
    </w:p>
    <w:p w14:paraId="0A7458EC" w14:textId="77777777" w:rsidR="00FE2D47" w:rsidRDefault="006F1C9F">
      <w:pPr>
        <w:widowControl/>
        <w:tabs>
          <w:tab w:val="left" w:pos="851"/>
        </w:tabs>
        <w:ind w:left="425" w:hanging="425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12. </w:t>
      </w:r>
      <w:r>
        <w:rPr>
          <w:rFonts w:ascii="Century Schoolbook" w:hAnsi="Century Schoolbook"/>
          <w:b/>
        </w:rPr>
        <w:tab/>
        <w:t>Kreisgleichung</w:t>
      </w:r>
    </w:p>
    <w:p w14:paraId="2C84029E" w14:textId="77777777" w:rsidR="00FE2D47" w:rsidRDefault="006F1C9F">
      <w:pPr>
        <w:widowControl/>
        <w:tabs>
          <w:tab w:val="left" w:pos="851"/>
        </w:tabs>
        <w:ind w:left="425" w:hanging="425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</w:t>
      </w:r>
      <w:r>
        <w:rPr>
          <w:rFonts w:ascii="Century Schoolbook" w:hAnsi="Century Schoolbook"/>
        </w:rPr>
        <w:tab/>
        <w:t xml:space="preserve">a) Mittelpunkt im Ursprung: </w:t>
      </w:r>
      <w:r w:rsidRPr="00FE2D47">
        <w:rPr>
          <w:position w:val="-6"/>
        </w:rPr>
        <w:object w:dxaOrig="1380" w:dyaOrig="361" w14:anchorId="38D478E5">
          <v:shape id="_x0000_i1034" type="#_x0000_t75" style="width:69pt;height:18pt" o:ole="" filled="t">
            <v:fill color2="black"/>
            <v:imagedata r:id="rId34" o:title=""/>
          </v:shape>
          <o:OLEObject Type="Embed" ProgID="Equation.3" ShapeID="_x0000_i1034" DrawAspect="Content" ObjectID="_1641577457" r:id="rId35"/>
        </w:object>
      </w:r>
      <w:r>
        <w:rPr>
          <w:rFonts w:ascii="Century Schoolbook" w:hAnsi="Century Schoolbook"/>
        </w:rPr>
        <w:t xml:space="preserve">   (r=Radius)</w:t>
      </w:r>
    </w:p>
    <w:p w14:paraId="5F6539AB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  <w:sz w:val="16"/>
        </w:rPr>
      </w:pPr>
    </w:p>
    <w:p w14:paraId="49623FE5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</w:t>
      </w:r>
      <w:r>
        <w:rPr>
          <w:rFonts w:ascii="Century Schoolbook" w:hAnsi="Century Schoolbook"/>
        </w:rPr>
        <w:tab/>
        <w:t>b) Mittelpunkt M( x</w:t>
      </w:r>
      <w:r>
        <w:rPr>
          <w:rFonts w:ascii="Century Schoolbook" w:hAnsi="Century Schoolbook"/>
          <w:vertAlign w:val="subscript"/>
        </w:rPr>
        <w:t xml:space="preserve">0 </w:t>
      </w:r>
      <w:r>
        <w:rPr>
          <w:rFonts w:ascii="Century Schoolbook" w:hAnsi="Century Schoolbook"/>
        </w:rPr>
        <w:t>/ y</w:t>
      </w:r>
      <w:r>
        <w:rPr>
          <w:rFonts w:ascii="Century Schoolbook" w:hAnsi="Century Schoolbook"/>
          <w:vertAlign w:val="subscript"/>
        </w:rPr>
        <w:t xml:space="preserve">0 </w:t>
      </w:r>
      <w:r>
        <w:rPr>
          <w:rFonts w:ascii="Century Schoolbook" w:hAnsi="Century Schoolbook"/>
        </w:rPr>
        <w:t xml:space="preserve">) :  </w:t>
      </w:r>
      <w:r w:rsidRPr="00FE2D47">
        <w:rPr>
          <w:position w:val="-8"/>
        </w:rPr>
        <w:object w:dxaOrig="2741" w:dyaOrig="400" w14:anchorId="4A2EBDC9">
          <v:shape id="_x0000_i1035" type="#_x0000_t75" style="width:137.25pt;height:20.25pt" o:ole="" filled="t">
            <v:fill color2="black"/>
            <v:imagedata r:id="rId36" o:title=""/>
          </v:shape>
          <o:OLEObject Type="Embed" ProgID="Equation.3" ShapeID="_x0000_i1035" DrawAspect="Content" ObjectID="_1641577458" r:id="rId37"/>
        </w:object>
      </w:r>
      <w:r>
        <w:rPr>
          <w:rFonts w:ascii="Century Schoolbook" w:hAnsi="Century Schoolbook"/>
        </w:rPr>
        <w:t xml:space="preserve">  </w:t>
      </w:r>
    </w:p>
    <w:p w14:paraId="593A07CF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  <w:position w:val="6"/>
          <w:sz w:val="16"/>
        </w:rPr>
      </w:pPr>
    </w:p>
    <w:p w14:paraId="224A8550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13.</w:t>
      </w:r>
      <w:r>
        <w:rPr>
          <w:rFonts w:ascii="Century Schoolbook" w:hAnsi="Century Schoolbook"/>
          <w:b/>
        </w:rPr>
        <w:tab/>
        <w:t>p,q-Formel zur Lösung von quadratischen Gleichungen</w:t>
      </w:r>
    </w:p>
    <w:p w14:paraId="1FE9243B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  <w:sz w:val="16"/>
        </w:rPr>
      </w:pPr>
    </w:p>
    <w:p w14:paraId="4E1FC0ED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</w:t>
      </w:r>
      <w:r>
        <w:rPr>
          <w:rFonts w:ascii="Century Schoolbook" w:hAnsi="Century Schoolbook"/>
        </w:rPr>
        <w:tab/>
      </w:r>
      <w:r w:rsidRPr="00FE2D47">
        <w:rPr>
          <w:position w:val="-6"/>
        </w:rPr>
        <w:object w:dxaOrig="1900" w:dyaOrig="361" w14:anchorId="7E33A4A1">
          <v:shape id="_x0000_i1036" type="#_x0000_t75" style="width:95.25pt;height:18pt" o:ole="" filled="t">
            <v:fill color2="black"/>
            <v:imagedata r:id="rId38" o:title=""/>
          </v:shape>
          <o:OLEObject Type="Embed" ProgID="Equation.3" ShapeID="_x0000_i1036" DrawAspect="Content" ObjectID="_1641577459" r:id="rId39"/>
        </w:object>
      </w:r>
      <w:r>
        <w:rPr>
          <w:rFonts w:ascii="Century Schoolbook" w:hAnsi="Century Schoolbook"/>
        </w:rPr>
        <w:t xml:space="preserve">   (Normalform der quadratischen Gleichung)</w:t>
      </w:r>
    </w:p>
    <w:p w14:paraId="3339279B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ab/>
      </w:r>
      <w:r w:rsidRPr="00FE2D47">
        <w:rPr>
          <w:position w:val="-27"/>
        </w:rPr>
        <w:object w:dxaOrig="2341" w:dyaOrig="781" w14:anchorId="1E3FA1D0">
          <v:shape id="_x0000_i1037" type="#_x0000_t75" style="width:117pt;height:39pt" o:ole="" filled="t">
            <v:fill color2="black"/>
            <v:imagedata r:id="rId40" o:title=""/>
          </v:shape>
          <o:OLEObject Type="Embed" ProgID="Equation.2" ShapeID="_x0000_i1037" DrawAspect="Content" ObjectID="_1641577460" r:id="rId41"/>
        </w:object>
      </w:r>
    </w:p>
    <w:p w14:paraId="32B1212D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14.</w:t>
      </w:r>
      <w:r>
        <w:rPr>
          <w:rFonts w:ascii="Century Schoolbook" w:hAnsi="Century Schoolbook"/>
          <w:b/>
        </w:rPr>
        <w:tab/>
        <w:t>Binomische Formeln und das Pascalsche Dreieck</w:t>
      </w:r>
    </w:p>
    <w:p w14:paraId="50529A35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  <w:sz w:val="16"/>
        </w:rPr>
      </w:pPr>
    </w:p>
    <w:p w14:paraId="0BF2BB73" w14:textId="77777777" w:rsidR="00795E91" w:rsidRDefault="006F1C9F">
      <w:pPr>
        <w:widowControl/>
        <w:tabs>
          <w:tab w:val="left" w:pos="852"/>
          <w:tab w:val="left" w:pos="3970"/>
          <w:tab w:val="left" w:pos="7089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  <w:t>I)</w:t>
      </w:r>
      <w:r w:rsidRPr="00FE2D47">
        <w:rPr>
          <w:position w:val="-7"/>
        </w:rPr>
        <w:object w:dxaOrig="2640" w:dyaOrig="380" w14:anchorId="0A2F5CA4">
          <v:shape id="_x0000_i1038" type="#_x0000_t75" style="width:132pt;height:18.75pt" o:ole="" filled="t">
            <v:fill color2="black"/>
            <v:imagedata r:id="rId42" o:title=""/>
          </v:shape>
          <o:OLEObject Type="Embed" ProgID="Equation.3" ShapeID="_x0000_i1038" DrawAspect="Content" ObjectID="_1641577461" r:id="rId43"/>
        </w:object>
      </w:r>
      <w:r>
        <w:rPr>
          <w:rFonts w:ascii="Century Schoolbook" w:hAnsi="Century Schoolbook"/>
          <w:b/>
        </w:rPr>
        <w:tab/>
        <w:t>II)</w:t>
      </w:r>
      <w:r w:rsidRPr="00FE2D47">
        <w:rPr>
          <w:position w:val="-7"/>
        </w:rPr>
        <w:object w:dxaOrig="2640" w:dyaOrig="380" w14:anchorId="5601BC45">
          <v:shape id="_x0000_i1039" type="#_x0000_t75" style="width:132pt;height:18.75pt" o:ole="" filled="t">
            <v:fill color2="black"/>
            <v:imagedata r:id="rId44" o:title=""/>
          </v:shape>
          <o:OLEObject Type="Embed" ProgID="Equation.3" ShapeID="_x0000_i1039" DrawAspect="Content" ObjectID="_1641577462" r:id="rId45"/>
        </w:object>
      </w:r>
      <w:r>
        <w:rPr>
          <w:rFonts w:ascii="Century Schoolbook" w:hAnsi="Century Schoolbook"/>
          <w:b/>
        </w:rPr>
        <w:tab/>
      </w:r>
    </w:p>
    <w:p w14:paraId="7A0DD63C" w14:textId="77777777" w:rsidR="00FE2D47" w:rsidRPr="00795E91" w:rsidRDefault="00795E91">
      <w:pPr>
        <w:widowControl/>
        <w:tabs>
          <w:tab w:val="left" w:pos="852"/>
          <w:tab w:val="left" w:pos="3970"/>
          <w:tab w:val="left" w:pos="7089"/>
        </w:tabs>
        <w:ind w:left="426" w:hanging="426"/>
        <w:rPr>
          <w:sz w:val="16"/>
          <w:szCs w:val="16"/>
        </w:rPr>
      </w:pPr>
      <w:r>
        <w:rPr>
          <w:rFonts w:ascii="Century Schoolbook" w:hAnsi="Century Schoolbook"/>
          <w:b/>
        </w:rPr>
        <w:tab/>
      </w:r>
      <w:r w:rsidR="006F1C9F">
        <w:rPr>
          <w:rFonts w:ascii="Century Schoolbook" w:hAnsi="Century Schoolbook"/>
          <w:b/>
        </w:rPr>
        <w:t>III)</w:t>
      </w:r>
      <w:r w:rsidR="006F1C9F" w:rsidRPr="00FE2D47">
        <w:rPr>
          <w:position w:val="-6"/>
        </w:rPr>
        <w:object w:dxaOrig="2680" w:dyaOrig="361" w14:anchorId="1BA081DA">
          <v:shape id="_x0000_i1040" type="#_x0000_t75" style="width:134.25pt;height:18pt" o:ole="" filled="t">
            <v:fill color2="black"/>
            <v:imagedata r:id="rId46" o:title=""/>
          </v:shape>
          <o:OLEObject Type="Embed" ProgID="Equation.3" ShapeID="_x0000_i1040" DrawAspect="Content" ObjectID="_1641577463" r:id="rId47"/>
        </w:object>
      </w:r>
    </w:p>
    <w:p w14:paraId="7FE0A31F" w14:textId="68E0679B" w:rsidR="001E3AD2" w:rsidRDefault="00791F83">
      <w:pPr>
        <w:widowControl/>
        <w:tabs>
          <w:tab w:val="left" w:pos="852"/>
        </w:tabs>
        <w:ind w:left="426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de-DE"/>
        </w:rPr>
        <w:drawing>
          <wp:inline distT="0" distB="0" distL="0" distR="0" wp14:anchorId="77A2596A" wp14:editId="2A4D33D1">
            <wp:extent cx="5591175" cy="1762125"/>
            <wp:effectExtent l="19050" t="0" r="9525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76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3A01F" w14:textId="77777777" w:rsidR="001E3AD2" w:rsidRDefault="001E3AD2">
      <w:pPr>
        <w:widowControl/>
        <w:suppressAutoHyphens w:val="0"/>
        <w:overflowPunct/>
        <w:autoSpaceDE/>
        <w:textAlignment w:val="auto"/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14:paraId="2B0E9114" w14:textId="77777777" w:rsidR="00FE2D47" w:rsidRDefault="00FE2D47">
      <w:pPr>
        <w:widowControl/>
        <w:tabs>
          <w:tab w:val="left" w:pos="852"/>
        </w:tabs>
        <w:ind w:left="426"/>
        <w:rPr>
          <w:rFonts w:ascii="Century Schoolbook" w:hAnsi="Century Schoolbook"/>
        </w:rPr>
      </w:pPr>
    </w:p>
    <w:p w14:paraId="68C5B51E" w14:textId="0CD5039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t xml:space="preserve">I. </w:t>
      </w:r>
      <w:r>
        <w:rPr>
          <w:rFonts w:ascii="Century Schoolbook" w:hAnsi="Century Schoolbook"/>
          <w:b/>
          <w:sz w:val="28"/>
          <w:u w:val="single"/>
        </w:rPr>
        <w:tab/>
        <w:t>Volumen- und Flächenberechnungen</w:t>
      </w:r>
    </w:p>
    <w:p w14:paraId="03C22E0C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37C863A4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1. </w:t>
      </w:r>
      <w:r>
        <w:rPr>
          <w:rFonts w:ascii="Century Schoolbook" w:hAnsi="Century Schoolbook"/>
          <w:b/>
          <w:sz w:val="28"/>
        </w:rPr>
        <w:tab/>
        <w:t>Flächen- und Umfangberechnungen</w:t>
      </w:r>
    </w:p>
    <w:p w14:paraId="1DA34B3E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1C8A5A00" w14:textId="77777777" w:rsidR="00FE2D47" w:rsidRDefault="006F1C9F">
      <w:pPr>
        <w:widowControl/>
        <w:tabs>
          <w:tab w:val="left" w:pos="852"/>
          <w:tab w:val="left" w:pos="1277"/>
          <w:tab w:val="left" w:pos="3828"/>
        </w:tabs>
        <w:ind w:left="426" w:hanging="426"/>
        <w:rPr>
          <w:rFonts w:ascii="Century Schoolbook" w:hAnsi="Century Schoolbook"/>
          <w:lang w:val="it-IT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  <w:lang w:val="it-IT"/>
        </w:rPr>
        <w:t xml:space="preserve">a) </w:t>
      </w:r>
      <w:r>
        <w:rPr>
          <w:rFonts w:ascii="Century Schoolbook" w:hAnsi="Century Schoolbook"/>
          <w:lang w:val="it-IT"/>
        </w:rPr>
        <w:tab/>
        <w:t xml:space="preserve">Quadrat:                </w:t>
      </w:r>
      <w:r>
        <w:rPr>
          <w:rFonts w:ascii="Century Schoolbook" w:hAnsi="Century Schoolbook"/>
          <w:lang w:val="it-IT"/>
        </w:rPr>
        <w:tab/>
        <w:t>A</w:t>
      </w:r>
      <w:r>
        <w:rPr>
          <w:rFonts w:ascii="Century Schoolbook" w:hAnsi="Century Schoolbook"/>
          <w:position w:val="-6"/>
          <w:sz w:val="20"/>
          <w:lang w:val="it-IT"/>
        </w:rPr>
        <w:t>Quadrat</w:t>
      </w:r>
      <w:r>
        <w:rPr>
          <w:rFonts w:ascii="Century Schoolbook" w:hAnsi="Century Schoolbook"/>
          <w:sz w:val="20"/>
          <w:lang w:val="it-IT"/>
        </w:rPr>
        <w:t xml:space="preserve"> </w:t>
      </w:r>
      <w:r>
        <w:rPr>
          <w:rFonts w:ascii="Century Schoolbook" w:hAnsi="Century Schoolbook"/>
          <w:lang w:val="it-IT"/>
        </w:rPr>
        <w:t>= a</w:t>
      </w:r>
      <w:r>
        <w:rPr>
          <w:rFonts w:ascii="Century Schoolbook" w:hAnsi="Century Schoolbook"/>
          <w:vertAlign w:val="superscript"/>
          <w:lang w:val="it-IT"/>
        </w:rPr>
        <w:t>2</w:t>
      </w:r>
      <w:r>
        <w:rPr>
          <w:rFonts w:ascii="Century Schoolbook" w:hAnsi="Century Schoolbook"/>
          <w:lang w:val="it-IT"/>
        </w:rPr>
        <w:tab/>
      </w:r>
      <w:r>
        <w:rPr>
          <w:rFonts w:ascii="Century Schoolbook" w:hAnsi="Century Schoolbook"/>
          <w:lang w:val="it-IT"/>
        </w:rPr>
        <w:tab/>
      </w:r>
      <w:r>
        <w:rPr>
          <w:rFonts w:ascii="Century Schoolbook" w:hAnsi="Century Schoolbook"/>
          <w:lang w:val="it-IT"/>
        </w:rPr>
        <w:tab/>
        <w:t>U</w:t>
      </w:r>
      <w:r>
        <w:rPr>
          <w:rFonts w:ascii="Century Schoolbook" w:hAnsi="Century Schoolbook"/>
          <w:position w:val="-6"/>
          <w:sz w:val="20"/>
          <w:lang w:val="it-IT"/>
        </w:rPr>
        <w:t>Quadrat</w:t>
      </w:r>
      <w:r>
        <w:rPr>
          <w:rFonts w:ascii="Century Schoolbook" w:hAnsi="Century Schoolbook"/>
          <w:lang w:val="it-IT"/>
        </w:rPr>
        <w:t xml:space="preserve"> = 4 </w:t>
      </w:r>
      <w:r>
        <w:rPr>
          <w:rFonts w:ascii="Symbol" w:hAnsi="Symbol"/>
        </w:rPr>
        <w:t></w:t>
      </w:r>
      <w:r>
        <w:rPr>
          <w:rFonts w:ascii="Century Schoolbook" w:hAnsi="Century Schoolbook"/>
          <w:lang w:val="it-IT"/>
        </w:rPr>
        <w:t xml:space="preserve"> a</w:t>
      </w:r>
    </w:p>
    <w:p w14:paraId="02AB68A0" w14:textId="77777777" w:rsidR="00FE2D47" w:rsidRDefault="00FE2D47">
      <w:pPr>
        <w:widowControl/>
        <w:tabs>
          <w:tab w:val="left" w:pos="852"/>
          <w:tab w:val="left" w:pos="1277"/>
          <w:tab w:val="left" w:pos="3828"/>
        </w:tabs>
        <w:ind w:left="426" w:hanging="426"/>
        <w:rPr>
          <w:rFonts w:ascii="Century Schoolbook" w:hAnsi="Century Schoolbook"/>
          <w:position w:val="6"/>
          <w:lang w:val="it-IT"/>
        </w:rPr>
      </w:pPr>
    </w:p>
    <w:p w14:paraId="04D98590" w14:textId="77777777" w:rsidR="00FE2D47" w:rsidRDefault="006F1C9F">
      <w:pPr>
        <w:widowControl/>
        <w:tabs>
          <w:tab w:val="left" w:pos="852"/>
          <w:tab w:val="left" w:pos="1277"/>
          <w:tab w:val="left" w:pos="3828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  <w:lang w:val="it-IT"/>
        </w:rPr>
        <w:tab/>
      </w:r>
      <w:r>
        <w:rPr>
          <w:rFonts w:ascii="Century Schoolbook" w:hAnsi="Century Schoolbook"/>
        </w:rPr>
        <w:t xml:space="preserve">b) </w:t>
      </w:r>
      <w:r>
        <w:rPr>
          <w:rFonts w:ascii="Century Schoolbook" w:hAnsi="Century Schoolbook"/>
        </w:rPr>
        <w:tab/>
        <w:t xml:space="preserve">Rechteck:               </w:t>
      </w:r>
      <w:r>
        <w:rPr>
          <w:rFonts w:ascii="Century Schoolbook" w:hAnsi="Century Schoolbook"/>
        </w:rPr>
        <w:tab/>
        <w:t>A</w:t>
      </w:r>
      <w:r>
        <w:rPr>
          <w:rFonts w:ascii="Century Schoolbook" w:hAnsi="Century Schoolbook"/>
          <w:position w:val="-6"/>
          <w:sz w:val="20"/>
        </w:rPr>
        <w:t>Rechteck</w:t>
      </w:r>
      <w:r>
        <w:rPr>
          <w:rFonts w:ascii="Century Schoolbook" w:hAnsi="Century Schoolbook"/>
        </w:rPr>
        <w:t xml:space="preserve"> = a · b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U</w:t>
      </w:r>
      <w:r>
        <w:rPr>
          <w:rFonts w:ascii="Century Schoolbook" w:hAnsi="Century Schoolbook"/>
          <w:position w:val="-6"/>
          <w:sz w:val="20"/>
        </w:rPr>
        <w:t>Rechteck</w:t>
      </w:r>
      <w:r>
        <w:rPr>
          <w:rFonts w:ascii="Century Schoolbook" w:hAnsi="Century Schoolbook"/>
        </w:rPr>
        <w:t xml:space="preserve"> = 2 · (a + b)</w:t>
      </w:r>
    </w:p>
    <w:p w14:paraId="27E5AB13" w14:textId="77777777" w:rsidR="00FE2D47" w:rsidRDefault="00FE2D47">
      <w:pPr>
        <w:widowControl/>
        <w:tabs>
          <w:tab w:val="left" w:pos="852"/>
          <w:tab w:val="left" w:pos="1277"/>
          <w:tab w:val="left" w:pos="3828"/>
        </w:tabs>
        <w:ind w:left="426" w:hanging="426"/>
        <w:rPr>
          <w:rFonts w:ascii="Century Schoolbook" w:hAnsi="Century Schoolbook"/>
        </w:rPr>
      </w:pPr>
    </w:p>
    <w:p w14:paraId="30E0C67E" w14:textId="77777777" w:rsidR="00FE2D47" w:rsidRDefault="006F1C9F">
      <w:pPr>
        <w:widowControl/>
        <w:tabs>
          <w:tab w:val="left" w:pos="852"/>
          <w:tab w:val="left" w:pos="1277"/>
          <w:tab w:val="left" w:pos="3828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c) </w:t>
      </w:r>
      <w:r>
        <w:rPr>
          <w:rFonts w:ascii="Century Schoolbook" w:hAnsi="Century Schoolbook"/>
        </w:rPr>
        <w:tab/>
        <w:t xml:space="preserve">Parallelogramm:      </w:t>
      </w:r>
      <w:r>
        <w:rPr>
          <w:rFonts w:ascii="Century Schoolbook" w:hAnsi="Century Schoolbook"/>
        </w:rPr>
        <w:tab/>
        <w:t>A</w:t>
      </w:r>
      <w:r>
        <w:rPr>
          <w:rFonts w:ascii="Century Schoolbook" w:hAnsi="Century Schoolbook"/>
          <w:position w:val="-6"/>
          <w:sz w:val="20"/>
        </w:rPr>
        <w:t>Parallelogramm</w:t>
      </w:r>
      <w:r>
        <w:rPr>
          <w:rFonts w:ascii="Century Schoolbook" w:hAnsi="Century Schoolbook"/>
        </w:rPr>
        <w:t xml:space="preserve"> = g · h</w:t>
      </w:r>
    </w:p>
    <w:p w14:paraId="3A2BAF1F" w14:textId="77777777" w:rsidR="00FE2D47" w:rsidRDefault="00FE2D47">
      <w:pPr>
        <w:widowControl/>
        <w:tabs>
          <w:tab w:val="left" w:pos="852"/>
          <w:tab w:val="left" w:pos="1277"/>
          <w:tab w:val="left" w:pos="3828"/>
        </w:tabs>
        <w:ind w:left="426" w:hanging="426"/>
        <w:rPr>
          <w:rFonts w:ascii="Century Schoolbook" w:hAnsi="Century Schoolbook"/>
        </w:rPr>
      </w:pPr>
    </w:p>
    <w:p w14:paraId="38EA0434" w14:textId="77777777" w:rsidR="00FE2D47" w:rsidRDefault="006F1C9F">
      <w:pPr>
        <w:widowControl/>
        <w:tabs>
          <w:tab w:val="left" w:pos="852"/>
          <w:tab w:val="left" w:pos="1277"/>
          <w:tab w:val="left" w:pos="3828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d) </w:t>
      </w:r>
      <w:r>
        <w:rPr>
          <w:rFonts w:ascii="Century Schoolbook" w:hAnsi="Century Schoolbook"/>
        </w:rPr>
        <w:tab/>
        <w:t xml:space="preserve">Trapez:            </w:t>
      </w:r>
      <w:r>
        <w:rPr>
          <w:rFonts w:ascii="Century Schoolbook" w:hAnsi="Century Schoolbook"/>
        </w:rPr>
        <w:tab/>
      </w:r>
      <w:r w:rsidRPr="00FE2D47">
        <w:rPr>
          <w:position w:val="-30"/>
        </w:rPr>
        <w:object w:dxaOrig="2282" w:dyaOrig="846" w14:anchorId="6EC99996">
          <v:shape id="_x0000_i1041" type="#_x0000_t75" style="width:114pt;height:42pt" o:ole="" filled="t">
            <v:fill color2="black"/>
            <v:imagedata r:id="rId49" o:title=""/>
          </v:shape>
          <o:OLEObject Type="Embed" ProgID="Equation.2" ShapeID="_x0000_i1041" DrawAspect="Content" ObjectID="_1641577464" r:id="rId50"/>
        </w:object>
      </w:r>
    </w:p>
    <w:p w14:paraId="04B00913" w14:textId="77777777" w:rsidR="00FE2D47" w:rsidRDefault="00FE2D47">
      <w:pPr>
        <w:widowControl/>
        <w:tabs>
          <w:tab w:val="left" w:pos="852"/>
          <w:tab w:val="left" w:pos="1277"/>
          <w:tab w:val="left" w:pos="3828"/>
        </w:tabs>
        <w:ind w:left="426" w:hanging="426"/>
        <w:rPr>
          <w:rFonts w:ascii="Century Schoolbook" w:hAnsi="Century Schoolbook"/>
        </w:rPr>
      </w:pPr>
    </w:p>
    <w:p w14:paraId="7058CAA2" w14:textId="77777777" w:rsidR="00FE2D47" w:rsidRDefault="006F1C9F">
      <w:pPr>
        <w:widowControl/>
        <w:tabs>
          <w:tab w:val="left" w:pos="852"/>
          <w:tab w:val="left" w:pos="1277"/>
          <w:tab w:val="left" w:pos="3828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e) </w:t>
      </w:r>
      <w:r>
        <w:rPr>
          <w:rFonts w:ascii="Century Schoolbook" w:hAnsi="Century Schoolbook"/>
        </w:rPr>
        <w:tab/>
        <w:t xml:space="preserve">Dreieck:     </w:t>
      </w:r>
      <w:r>
        <w:rPr>
          <w:rFonts w:ascii="Century Schoolbook" w:hAnsi="Century Schoolbook"/>
          <w:b/>
        </w:rPr>
        <w:tab/>
      </w:r>
      <w:r w:rsidRPr="00FE2D47">
        <w:rPr>
          <w:position w:val="-28"/>
        </w:rPr>
        <w:object w:dxaOrig="1865" w:dyaOrig="802" w14:anchorId="47160654">
          <v:shape id="_x0000_i1042" type="#_x0000_t75" style="width:93pt;height:39.75pt" o:ole="" filled="t">
            <v:fill color2="black"/>
            <v:imagedata r:id="rId51" o:title=""/>
          </v:shape>
          <o:OLEObject Type="Embed" ProgID="Equation.2" ShapeID="_x0000_i1042" DrawAspect="Content" ObjectID="_1641577465" r:id="rId52"/>
        </w:object>
      </w:r>
    </w:p>
    <w:p w14:paraId="1962938D" w14:textId="77777777" w:rsidR="00FE2D47" w:rsidRDefault="00FE2D47">
      <w:pPr>
        <w:widowControl/>
        <w:tabs>
          <w:tab w:val="left" w:pos="852"/>
          <w:tab w:val="left" w:pos="1277"/>
          <w:tab w:val="left" w:pos="3828"/>
        </w:tabs>
        <w:ind w:left="426" w:hanging="426"/>
        <w:rPr>
          <w:rFonts w:ascii="Century Schoolbook" w:hAnsi="Century Schoolbook"/>
        </w:rPr>
      </w:pPr>
    </w:p>
    <w:p w14:paraId="75C354DF" w14:textId="77777777" w:rsidR="00FE2D47" w:rsidRDefault="006F1C9F">
      <w:pPr>
        <w:widowControl/>
        <w:tabs>
          <w:tab w:val="left" w:pos="852"/>
          <w:tab w:val="left" w:pos="1277"/>
          <w:tab w:val="left" w:pos="3828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ab/>
        <w:t xml:space="preserve">f) </w:t>
      </w:r>
      <w:r>
        <w:rPr>
          <w:rFonts w:ascii="Century Schoolbook" w:hAnsi="Century Schoolbook"/>
        </w:rPr>
        <w:tab/>
        <w:t xml:space="preserve">Kreis:                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A</w:t>
      </w:r>
      <w:r>
        <w:rPr>
          <w:rFonts w:ascii="Century Schoolbook" w:hAnsi="Century Schoolbook"/>
          <w:position w:val="-6"/>
          <w:sz w:val="20"/>
        </w:rPr>
        <w:t>Kreis</w:t>
      </w: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b/>
        </w:rPr>
        <w:t>=</w:t>
      </w:r>
      <w:r>
        <w:rPr>
          <w:rFonts w:ascii="Century Schoolbook" w:hAnsi="Century Schoolbook"/>
        </w:rPr>
        <w:t xml:space="preserve"> </w:t>
      </w:r>
      <w:r>
        <w:rPr>
          <w:rFonts w:ascii="Symbol" w:hAnsi="Symbol"/>
          <w:b/>
        </w:rPr>
        <w:t></w:t>
      </w:r>
      <w:r>
        <w:rPr>
          <w:rFonts w:ascii="Century Schoolbook" w:hAnsi="Century Schoolbook"/>
          <w:b/>
        </w:rPr>
        <w:t xml:space="preserve"> </w:t>
      </w:r>
      <w:r>
        <w:rPr>
          <w:rFonts w:ascii="Symbol" w:hAnsi="Symbol"/>
          <w:b/>
        </w:rPr>
        <w:t></w:t>
      </w:r>
      <w:r>
        <w:rPr>
          <w:rFonts w:ascii="Century Schoolbook" w:hAnsi="Century Schoolbook"/>
          <w:b/>
        </w:rPr>
        <w:t xml:space="preserve"> r</w:t>
      </w:r>
      <w:r>
        <w:rPr>
          <w:rFonts w:ascii="Century Schoolbook" w:hAnsi="Century Schoolbook"/>
          <w:b/>
          <w:vertAlign w:val="superscript"/>
        </w:rPr>
        <w:t>2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U</w:t>
      </w:r>
      <w:r>
        <w:rPr>
          <w:rFonts w:ascii="Century Schoolbook" w:hAnsi="Century Schoolbook"/>
          <w:position w:val="-6"/>
          <w:sz w:val="20"/>
        </w:rPr>
        <w:t>Kreis</w:t>
      </w: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b/>
        </w:rPr>
        <w:t xml:space="preserve">= 2 </w:t>
      </w:r>
      <w:r>
        <w:rPr>
          <w:rFonts w:ascii="Symbol" w:hAnsi="Symbol"/>
          <w:b/>
        </w:rPr>
        <w:t></w:t>
      </w:r>
      <w:r>
        <w:rPr>
          <w:rFonts w:ascii="Century Schoolbook" w:hAnsi="Century Schoolbook"/>
          <w:b/>
        </w:rPr>
        <w:t xml:space="preserve"> </w:t>
      </w:r>
      <w:r>
        <w:rPr>
          <w:rFonts w:ascii="Symbol" w:hAnsi="Symbol"/>
          <w:b/>
        </w:rPr>
        <w:t></w:t>
      </w:r>
      <w:r>
        <w:rPr>
          <w:rFonts w:ascii="Century Schoolbook" w:hAnsi="Century Schoolbook"/>
          <w:b/>
        </w:rPr>
        <w:t xml:space="preserve"> </w:t>
      </w:r>
      <w:r>
        <w:rPr>
          <w:rFonts w:ascii="Symbol" w:hAnsi="Symbol"/>
          <w:b/>
        </w:rPr>
        <w:t></w:t>
      </w:r>
      <w:r>
        <w:rPr>
          <w:rFonts w:ascii="Century Schoolbook" w:hAnsi="Century Schoolbook"/>
          <w:b/>
        </w:rPr>
        <w:t xml:space="preserve"> r</w:t>
      </w:r>
    </w:p>
    <w:p w14:paraId="619BE83E" w14:textId="77777777" w:rsidR="00FE2D47" w:rsidRDefault="00FE2D47">
      <w:pPr>
        <w:widowControl/>
        <w:tabs>
          <w:tab w:val="left" w:pos="852"/>
          <w:tab w:val="left" w:pos="1277"/>
          <w:tab w:val="left" w:pos="3828"/>
        </w:tabs>
        <w:ind w:left="426" w:hanging="426"/>
        <w:rPr>
          <w:rFonts w:ascii="Century Schoolbook" w:hAnsi="Century Schoolbook"/>
        </w:rPr>
      </w:pPr>
    </w:p>
    <w:p w14:paraId="35298ED5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2. </w:t>
      </w:r>
      <w:r>
        <w:rPr>
          <w:rFonts w:ascii="Century Schoolbook" w:hAnsi="Century Schoolbook"/>
          <w:b/>
          <w:sz w:val="28"/>
        </w:rPr>
        <w:tab/>
        <w:t>Volumen und Oberflächen</w:t>
      </w:r>
    </w:p>
    <w:p w14:paraId="165941F8" w14:textId="77777777" w:rsidR="00FE2D47" w:rsidRDefault="00FE2D47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</w:p>
    <w:p w14:paraId="79449098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  <w:t xml:space="preserve">a) </w:t>
      </w:r>
      <w:r>
        <w:rPr>
          <w:rFonts w:ascii="Century Schoolbook" w:hAnsi="Century Schoolbook"/>
          <w:b/>
        </w:rPr>
        <w:tab/>
        <w:t>Körper mit gleicher Boden- und Deckelfläche</w:t>
      </w:r>
    </w:p>
    <w:p w14:paraId="566C1EB0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</w:t>
      </w:r>
    </w:p>
    <w:p w14:paraId="0CE22F5D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  <w:position w:val="-6"/>
          <w:sz w:val="20"/>
        </w:rPr>
      </w:pPr>
      <w:r>
        <w:rPr>
          <w:rFonts w:ascii="Century Schoolbook" w:hAnsi="Century Schoolbook"/>
        </w:rPr>
        <w:t xml:space="preserve">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allgemein:  </w:t>
      </w:r>
      <w:r>
        <w:rPr>
          <w:rFonts w:ascii="Century Schoolbook" w:hAnsi="Century Schoolbook"/>
        </w:rPr>
        <w:tab/>
        <w:t>V = A</w:t>
      </w:r>
      <w:r>
        <w:rPr>
          <w:rFonts w:ascii="Century Schoolbook" w:hAnsi="Century Schoolbook"/>
          <w:position w:val="-6"/>
          <w:sz w:val="20"/>
        </w:rPr>
        <w:t>Boden</w:t>
      </w:r>
      <w:r>
        <w:rPr>
          <w:rFonts w:ascii="Century Schoolbook" w:hAnsi="Century Schoolbook"/>
          <w:position w:val="-6"/>
        </w:rPr>
        <w:t xml:space="preserve"> </w:t>
      </w:r>
      <w:r>
        <w:rPr>
          <w:rFonts w:ascii="Century Schoolbook" w:hAnsi="Century Schoolbook"/>
        </w:rPr>
        <w:t>· h</w:t>
      </w:r>
      <w:r>
        <w:rPr>
          <w:rFonts w:ascii="Century Schoolbook" w:hAnsi="Century Schoolbook"/>
          <w:position w:val="-6"/>
          <w:sz w:val="20"/>
        </w:rPr>
        <w:t>Körper</w:t>
      </w:r>
      <w:r>
        <w:rPr>
          <w:rFonts w:ascii="Century Schoolbook" w:hAnsi="Century Schoolbook"/>
        </w:rPr>
        <w:t xml:space="preserve"> ;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 = 2 · A</w:t>
      </w:r>
      <w:r>
        <w:rPr>
          <w:rFonts w:ascii="Century Schoolbook" w:hAnsi="Century Schoolbook"/>
          <w:position w:val="-6"/>
          <w:sz w:val="20"/>
        </w:rPr>
        <w:t>Boden</w:t>
      </w:r>
      <w:r>
        <w:rPr>
          <w:rFonts w:ascii="Century Schoolbook" w:hAnsi="Century Schoolbook"/>
        </w:rPr>
        <w:t xml:space="preserve"> + A</w:t>
      </w:r>
      <w:r>
        <w:rPr>
          <w:rFonts w:ascii="Century Schoolbook" w:hAnsi="Century Schoolbook"/>
          <w:position w:val="-6"/>
          <w:sz w:val="20"/>
        </w:rPr>
        <w:t>Seiten</w:t>
      </w:r>
    </w:p>
    <w:p w14:paraId="5C3FCC10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14:paraId="16847461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  <w:sz w:val="20"/>
          <w:vertAlign w:val="subscript"/>
        </w:rPr>
      </w:pP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z.B. Volumen eines Zylinders: 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V</w:t>
      </w:r>
      <w:r>
        <w:rPr>
          <w:rFonts w:ascii="Century Schoolbook" w:hAnsi="Century Schoolbook"/>
          <w:position w:val="-6"/>
          <w:sz w:val="20"/>
        </w:rPr>
        <w:t>Z</w:t>
      </w:r>
      <w:r>
        <w:rPr>
          <w:rFonts w:ascii="Century Schoolbook" w:hAnsi="Century Schoolbook"/>
        </w:rPr>
        <w:t xml:space="preserve"> = </w:t>
      </w:r>
      <w:r>
        <w:rPr>
          <w:rFonts w:ascii="Symbol" w:hAnsi="Symbol"/>
        </w:rPr>
        <w:t></w:t>
      </w:r>
      <w:r>
        <w:rPr>
          <w:rFonts w:ascii="Century Schoolbook" w:hAnsi="Century Schoolbook"/>
        </w:rPr>
        <w:t xml:space="preserve"> </w:t>
      </w:r>
      <w:r>
        <w:rPr>
          <w:rFonts w:ascii="Symbol" w:hAnsi="Symbol"/>
        </w:rPr>
        <w:t></w:t>
      </w:r>
      <w:r>
        <w:rPr>
          <w:rFonts w:ascii="Century Schoolbook" w:hAnsi="Century Schoolbook"/>
        </w:rPr>
        <w:t xml:space="preserve"> r</w:t>
      </w:r>
      <w:r>
        <w:rPr>
          <w:rFonts w:ascii="Century Schoolbook" w:hAnsi="Century Schoolbook"/>
          <w:vertAlign w:val="superscript"/>
        </w:rPr>
        <w:t>2</w:t>
      </w:r>
      <w:r>
        <w:rPr>
          <w:rFonts w:ascii="Century Schoolbook" w:hAnsi="Century Schoolbook"/>
        </w:rPr>
        <w:t xml:space="preserve"> </w:t>
      </w:r>
      <w:r>
        <w:rPr>
          <w:rFonts w:ascii="Symbol" w:hAnsi="Symbol"/>
        </w:rPr>
        <w:t></w:t>
      </w:r>
      <w:r>
        <w:rPr>
          <w:rFonts w:ascii="Century Schoolbook" w:hAnsi="Century Schoolbook"/>
        </w:rPr>
        <w:t>h</w:t>
      </w:r>
      <w:r>
        <w:rPr>
          <w:rFonts w:ascii="Century Schoolbook" w:hAnsi="Century Schoolbook"/>
          <w:sz w:val="20"/>
          <w:vertAlign w:val="subscript"/>
        </w:rPr>
        <w:t>Körper</w:t>
      </w:r>
    </w:p>
    <w:p w14:paraId="72717CA9" w14:textId="77777777" w:rsidR="00FE2D47" w:rsidRDefault="00FE2D47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</w:p>
    <w:p w14:paraId="06C84DEB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Oberfläche eines Zylinders: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</w:rPr>
        <w:t>O</w:t>
      </w:r>
      <w:r>
        <w:rPr>
          <w:rFonts w:ascii="Century Schoolbook" w:hAnsi="Century Schoolbook"/>
          <w:position w:val="-6"/>
          <w:sz w:val="20"/>
        </w:rPr>
        <w:t>Z</w:t>
      </w:r>
      <w:r>
        <w:rPr>
          <w:rFonts w:ascii="Century Schoolbook" w:hAnsi="Century Schoolbook"/>
        </w:rPr>
        <w:t xml:space="preserve"> = 2 </w:t>
      </w:r>
      <w:r>
        <w:rPr>
          <w:rFonts w:ascii="Symbol" w:hAnsi="Symbol"/>
        </w:rPr>
        <w:t></w:t>
      </w:r>
      <w:r>
        <w:rPr>
          <w:rFonts w:ascii="Century Schoolbook" w:hAnsi="Century Schoolbook"/>
        </w:rPr>
        <w:t xml:space="preserve"> </w:t>
      </w:r>
      <w:r>
        <w:rPr>
          <w:rFonts w:ascii="Symbol" w:hAnsi="Symbol"/>
        </w:rPr>
        <w:t></w:t>
      </w:r>
      <w:r>
        <w:rPr>
          <w:rFonts w:ascii="Century Schoolbook" w:hAnsi="Century Schoolbook"/>
        </w:rPr>
        <w:t xml:space="preserve"> </w:t>
      </w:r>
      <w:r>
        <w:rPr>
          <w:rFonts w:ascii="Symbol" w:hAnsi="Symbol"/>
        </w:rPr>
        <w:t></w:t>
      </w:r>
      <w:r>
        <w:rPr>
          <w:rFonts w:ascii="Century Schoolbook" w:hAnsi="Century Schoolbook"/>
        </w:rPr>
        <w:t xml:space="preserve"> r</w:t>
      </w:r>
      <w:r>
        <w:rPr>
          <w:rFonts w:ascii="Century Schoolbook" w:hAnsi="Century Schoolbook"/>
          <w:vertAlign w:val="superscript"/>
        </w:rPr>
        <w:t xml:space="preserve">2 </w:t>
      </w:r>
      <w:r>
        <w:rPr>
          <w:rFonts w:ascii="Century Schoolbook" w:hAnsi="Century Schoolbook"/>
        </w:rPr>
        <w:t xml:space="preserve">+ 2 </w:t>
      </w:r>
      <w:r>
        <w:rPr>
          <w:rFonts w:ascii="Symbol" w:hAnsi="Symbol"/>
        </w:rPr>
        <w:t></w:t>
      </w:r>
      <w:r>
        <w:rPr>
          <w:rFonts w:ascii="Century Schoolbook" w:hAnsi="Century Schoolbook"/>
        </w:rPr>
        <w:t xml:space="preserve"> </w:t>
      </w:r>
      <w:r>
        <w:rPr>
          <w:rFonts w:ascii="Symbol" w:hAnsi="Symbol"/>
        </w:rPr>
        <w:t></w:t>
      </w:r>
      <w:r>
        <w:rPr>
          <w:rFonts w:ascii="Century Schoolbook" w:hAnsi="Century Schoolbook"/>
        </w:rPr>
        <w:t xml:space="preserve"> </w:t>
      </w:r>
      <w:r>
        <w:rPr>
          <w:rFonts w:ascii="Symbol" w:hAnsi="Symbol"/>
        </w:rPr>
        <w:t></w:t>
      </w:r>
      <w:r>
        <w:rPr>
          <w:rFonts w:ascii="Century Schoolbook" w:hAnsi="Century Schoolbook"/>
        </w:rPr>
        <w:t xml:space="preserve"> r </w:t>
      </w:r>
      <w:r>
        <w:rPr>
          <w:rFonts w:ascii="Symbol" w:hAnsi="Symbol"/>
        </w:rPr>
        <w:t></w:t>
      </w:r>
      <w:r>
        <w:rPr>
          <w:rFonts w:ascii="Century Schoolbook" w:hAnsi="Century Schoolbook"/>
        </w:rPr>
        <w:t xml:space="preserve"> h</w:t>
      </w:r>
      <w:r>
        <w:rPr>
          <w:rFonts w:ascii="Century Schoolbook" w:hAnsi="Century Schoolbook"/>
          <w:sz w:val="20"/>
          <w:vertAlign w:val="subscript"/>
        </w:rPr>
        <w:t>Körper</w:t>
      </w:r>
      <w:r>
        <w:rPr>
          <w:rFonts w:ascii="Century Schoolbook" w:hAnsi="Century Schoolbook"/>
          <w:b/>
        </w:rPr>
        <w:t xml:space="preserve"> </w:t>
      </w:r>
    </w:p>
    <w:p w14:paraId="4D61E0D9" w14:textId="77777777" w:rsidR="00FE2D47" w:rsidRDefault="00FE2D47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</w:p>
    <w:p w14:paraId="3EFBD2AD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  <w:t>b)</w:t>
      </w:r>
      <w:r>
        <w:rPr>
          <w:rFonts w:ascii="Century Schoolbook" w:hAnsi="Century Schoolbook"/>
          <w:b/>
        </w:rPr>
        <w:tab/>
        <w:t>Körper mit einer Spitze</w:t>
      </w:r>
    </w:p>
    <w:p w14:paraId="5DCE1BA0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</w:t>
      </w:r>
    </w:p>
    <w:p w14:paraId="4706AEBA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  <w:position w:val="-8"/>
          <w:sz w:val="16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allgemein:  </w:t>
      </w:r>
      <w:r>
        <w:rPr>
          <w:rFonts w:ascii="Century Schoolbook" w:hAnsi="Century Schoolbook"/>
        </w:rPr>
        <w:tab/>
        <w:t xml:space="preserve">V = </w:t>
      </w:r>
      <w:r w:rsidRPr="00FE2D47">
        <w:rPr>
          <w:position w:val="-19"/>
        </w:rPr>
        <w:object w:dxaOrig="221" w:dyaOrig="621" w14:anchorId="32FDA1A7">
          <v:shape id="_x0000_i1043" type="#_x0000_t75" style="width:11.25pt;height:30.75pt" o:ole="" filled="t">
            <v:fill color2="black"/>
            <v:imagedata r:id="rId53" o:title=""/>
          </v:shape>
          <o:OLEObject Type="Embed" ProgID="Equation.2" ShapeID="_x0000_i1043" DrawAspect="Content" ObjectID="_1641577466" r:id="rId54"/>
        </w:object>
      </w:r>
      <w:r>
        <w:rPr>
          <w:rFonts w:ascii="Century Schoolbook" w:hAnsi="Century Schoolbook"/>
          <w:b/>
        </w:rPr>
        <w:t xml:space="preserve"> </w:t>
      </w:r>
      <w:r>
        <w:rPr>
          <w:rFonts w:ascii="Symbol" w:hAnsi="Symbol"/>
          <w:b/>
        </w:rPr>
        <w:t>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</w:rPr>
        <w:t>A</w:t>
      </w:r>
      <w:r>
        <w:rPr>
          <w:rFonts w:ascii="Century Schoolbook" w:hAnsi="Century Schoolbook"/>
          <w:position w:val="-8"/>
          <w:sz w:val="16"/>
        </w:rPr>
        <w:t>Boden</w:t>
      </w:r>
      <w:r>
        <w:rPr>
          <w:rFonts w:ascii="Century Schoolbook" w:hAnsi="Century Schoolbook"/>
          <w:position w:val="-8"/>
        </w:rPr>
        <w:t xml:space="preserve"> </w:t>
      </w:r>
      <w:r>
        <w:rPr>
          <w:rFonts w:ascii="Symbol" w:hAnsi="Symbol"/>
          <w:vertAlign w:val="superscript"/>
        </w:rPr>
        <w:t></w:t>
      </w:r>
      <w:r>
        <w:rPr>
          <w:rFonts w:ascii="Century Schoolbook" w:hAnsi="Century Schoolbook"/>
          <w:vertAlign w:val="superscript"/>
        </w:rPr>
        <w:t xml:space="preserve"> </w:t>
      </w:r>
      <w:r>
        <w:rPr>
          <w:rFonts w:ascii="Century Schoolbook" w:hAnsi="Century Schoolbook"/>
        </w:rPr>
        <w:t>h</w:t>
      </w:r>
      <w:r>
        <w:rPr>
          <w:rFonts w:ascii="Century Schoolbook" w:hAnsi="Century Schoolbook"/>
          <w:position w:val="-8"/>
          <w:sz w:val="16"/>
        </w:rPr>
        <w:t>Körper</w:t>
      </w:r>
      <w:r>
        <w:rPr>
          <w:rFonts w:ascii="Century Schoolbook" w:hAnsi="Century Schoolbook"/>
        </w:rPr>
        <w:t xml:space="preserve"> ;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 = A</w:t>
      </w:r>
      <w:r>
        <w:rPr>
          <w:rFonts w:ascii="Century Schoolbook" w:hAnsi="Century Schoolbook"/>
          <w:position w:val="-8"/>
          <w:sz w:val="16"/>
        </w:rPr>
        <w:t>Boden</w:t>
      </w:r>
      <w:r>
        <w:rPr>
          <w:rFonts w:ascii="Century Schoolbook" w:hAnsi="Century Schoolbook"/>
        </w:rPr>
        <w:t xml:space="preserve"> + A</w:t>
      </w:r>
      <w:r>
        <w:rPr>
          <w:rFonts w:ascii="Century Schoolbook" w:hAnsi="Century Schoolbook"/>
          <w:position w:val="-8"/>
          <w:sz w:val="16"/>
        </w:rPr>
        <w:t>Seiten</w:t>
      </w:r>
    </w:p>
    <w:p w14:paraId="6669FB19" w14:textId="77777777" w:rsidR="00FE2D47" w:rsidRDefault="00FE2D47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</w:p>
    <w:p w14:paraId="0AD2CCA5" w14:textId="77777777" w:rsidR="00FE2D47" w:rsidRDefault="006F1C9F">
      <w:pPr>
        <w:widowControl/>
        <w:tabs>
          <w:tab w:val="left" w:pos="852"/>
          <w:tab w:val="left" w:pos="1277"/>
          <w:tab w:val="left" w:pos="5529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z.B. Volumen eines Kegels:</w:t>
      </w:r>
      <w:r>
        <w:rPr>
          <w:rFonts w:ascii="Century Schoolbook" w:hAnsi="Century Schoolbook"/>
          <w:b/>
        </w:rPr>
        <w:t xml:space="preserve">     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</w:rPr>
        <w:t>V</w:t>
      </w:r>
      <w:r>
        <w:rPr>
          <w:rFonts w:ascii="Century Schoolbook" w:hAnsi="Century Schoolbook"/>
          <w:position w:val="-6"/>
          <w:sz w:val="20"/>
        </w:rPr>
        <w:t>K</w:t>
      </w:r>
      <w:r>
        <w:rPr>
          <w:rFonts w:ascii="Century Schoolbook" w:hAnsi="Century Schoolbook"/>
        </w:rPr>
        <w:t xml:space="preserve"> = </w:t>
      </w:r>
      <w:r w:rsidRPr="00FE2D47">
        <w:rPr>
          <w:position w:val="-19"/>
        </w:rPr>
        <w:object w:dxaOrig="221" w:dyaOrig="621" w14:anchorId="472F550A">
          <v:shape id="_x0000_i1044" type="#_x0000_t75" style="width:11.25pt;height:30.75pt" o:ole="" filled="t">
            <v:fill color2="black"/>
            <v:imagedata r:id="rId53" o:title=""/>
          </v:shape>
          <o:OLEObject Type="Embed" ProgID="Equation.2" ShapeID="_x0000_i1044" DrawAspect="Content" ObjectID="_1641577467" r:id="rId55"/>
        </w:object>
      </w:r>
      <w:r>
        <w:rPr>
          <w:rFonts w:ascii="Century Schoolbook" w:hAnsi="Century Schoolbook"/>
        </w:rPr>
        <w:t xml:space="preserve"> </w:t>
      </w:r>
      <w:r>
        <w:rPr>
          <w:rFonts w:ascii="Symbol" w:hAnsi="Symbol"/>
        </w:rPr>
        <w:t></w:t>
      </w:r>
      <w:r>
        <w:rPr>
          <w:rFonts w:ascii="Century Schoolbook" w:hAnsi="Century Schoolbook"/>
        </w:rPr>
        <w:t xml:space="preserve"> </w:t>
      </w:r>
      <w:r>
        <w:rPr>
          <w:rFonts w:ascii="Symbol" w:hAnsi="Symbol"/>
        </w:rPr>
        <w:t></w:t>
      </w:r>
      <w:r>
        <w:rPr>
          <w:rFonts w:ascii="Century Schoolbook" w:hAnsi="Century Schoolbook"/>
        </w:rPr>
        <w:t xml:space="preserve"> </w:t>
      </w:r>
      <w:r>
        <w:rPr>
          <w:rFonts w:ascii="Symbol" w:hAnsi="Symbol"/>
        </w:rPr>
        <w:t></w:t>
      </w:r>
      <w:r>
        <w:rPr>
          <w:rFonts w:ascii="Century Schoolbook" w:hAnsi="Century Schoolbook"/>
        </w:rPr>
        <w:t xml:space="preserve"> r</w:t>
      </w:r>
      <w:r>
        <w:rPr>
          <w:rFonts w:ascii="Century Schoolbook" w:hAnsi="Century Schoolbook"/>
          <w:vertAlign w:val="superscript"/>
        </w:rPr>
        <w:t>2</w:t>
      </w:r>
      <w:r>
        <w:rPr>
          <w:rFonts w:ascii="Century Schoolbook" w:hAnsi="Century Schoolbook"/>
        </w:rPr>
        <w:t xml:space="preserve"> </w:t>
      </w:r>
      <w:r>
        <w:rPr>
          <w:rFonts w:ascii="Symbol" w:hAnsi="Symbol"/>
        </w:rPr>
        <w:t></w:t>
      </w:r>
      <w:r>
        <w:rPr>
          <w:rFonts w:ascii="Century Schoolbook" w:hAnsi="Century Schoolbook"/>
        </w:rPr>
        <w:t xml:space="preserve"> h</w:t>
      </w:r>
      <w:r>
        <w:rPr>
          <w:rFonts w:ascii="Century Schoolbook" w:hAnsi="Century Schoolbook"/>
          <w:sz w:val="20"/>
          <w:vertAlign w:val="subscript"/>
        </w:rPr>
        <w:t>Körper</w:t>
      </w:r>
      <w:r>
        <w:rPr>
          <w:rFonts w:ascii="Century Schoolbook" w:hAnsi="Century Schoolbook"/>
          <w:b/>
        </w:rPr>
        <w:t xml:space="preserve"> </w:t>
      </w:r>
    </w:p>
    <w:p w14:paraId="54019242" w14:textId="77777777" w:rsidR="00FE2D47" w:rsidRDefault="00FE2D47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</w:p>
    <w:p w14:paraId="5B54D048" w14:textId="77777777" w:rsidR="00FE2D47" w:rsidRDefault="006F1C9F">
      <w:pPr>
        <w:widowControl/>
        <w:tabs>
          <w:tab w:val="left" w:pos="852"/>
          <w:tab w:val="left" w:pos="1277"/>
          <w:tab w:val="left" w:pos="5529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Oberfläche eines Kegels: </w:t>
      </w:r>
      <w:r>
        <w:rPr>
          <w:rFonts w:ascii="Century Schoolbook" w:hAnsi="Century Schoolbook"/>
          <w:b/>
        </w:rPr>
        <w:t xml:space="preserve">  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</w:rPr>
        <w:t>O</w:t>
      </w:r>
      <w:r>
        <w:rPr>
          <w:rFonts w:ascii="Century Schoolbook" w:hAnsi="Century Schoolbook"/>
          <w:position w:val="-6"/>
          <w:sz w:val="20"/>
        </w:rPr>
        <w:t>K</w:t>
      </w:r>
      <w:r>
        <w:rPr>
          <w:rFonts w:ascii="Century Schoolbook" w:hAnsi="Century Schoolbook"/>
        </w:rPr>
        <w:t xml:space="preserve"> = </w:t>
      </w:r>
      <w:r>
        <w:rPr>
          <w:rFonts w:ascii="Symbol" w:hAnsi="Symbol"/>
        </w:rPr>
        <w:t></w:t>
      </w:r>
      <w:r>
        <w:rPr>
          <w:rFonts w:ascii="Century Schoolbook" w:hAnsi="Century Schoolbook"/>
        </w:rPr>
        <w:t xml:space="preserve"> </w:t>
      </w:r>
      <w:r>
        <w:rPr>
          <w:rFonts w:ascii="Symbol" w:hAnsi="Symbol"/>
        </w:rPr>
        <w:t></w:t>
      </w:r>
      <w:r>
        <w:rPr>
          <w:rFonts w:ascii="Century Schoolbook" w:hAnsi="Century Schoolbook"/>
        </w:rPr>
        <w:t xml:space="preserve"> r</w:t>
      </w:r>
      <w:r>
        <w:rPr>
          <w:rFonts w:ascii="Century Schoolbook" w:hAnsi="Century Schoolbook"/>
          <w:vertAlign w:val="superscript"/>
        </w:rPr>
        <w:t xml:space="preserve">2 </w:t>
      </w:r>
      <w:r>
        <w:rPr>
          <w:rFonts w:ascii="Century Schoolbook" w:hAnsi="Century Schoolbook"/>
        </w:rPr>
        <w:t xml:space="preserve">+ </w:t>
      </w:r>
      <w:r>
        <w:rPr>
          <w:rFonts w:ascii="Symbol" w:hAnsi="Symbol"/>
        </w:rPr>
        <w:t></w:t>
      </w:r>
      <w:r>
        <w:rPr>
          <w:rFonts w:ascii="Century Schoolbook" w:hAnsi="Century Schoolbook"/>
        </w:rPr>
        <w:t xml:space="preserve"> </w:t>
      </w:r>
      <w:r>
        <w:rPr>
          <w:rFonts w:ascii="Symbol" w:hAnsi="Symbol"/>
        </w:rPr>
        <w:t></w:t>
      </w:r>
      <w:r>
        <w:rPr>
          <w:rFonts w:ascii="Century Schoolbook" w:hAnsi="Century Schoolbook"/>
        </w:rPr>
        <w:t xml:space="preserve"> r </w:t>
      </w:r>
      <w:r>
        <w:rPr>
          <w:rFonts w:ascii="Symbol" w:hAnsi="Symbol"/>
        </w:rPr>
        <w:t></w:t>
      </w:r>
      <w:r>
        <w:rPr>
          <w:rFonts w:ascii="Century Schoolbook" w:hAnsi="Century Schoolbook"/>
        </w:rPr>
        <w:t xml:space="preserve"> s</w:t>
      </w:r>
    </w:p>
    <w:p w14:paraId="5FC73FFB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sz w:val="20"/>
        </w:rPr>
        <w:t>s = Seitenkante</w:t>
      </w:r>
    </w:p>
    <w:p w14:paraId="79EE7A9D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  <w:t xml:space="preserve">c) </w:t>
      </w:r>
      <w:r>
        <w:rPr>
          <w:rFonts w:ascii="Century Schoolbook" w:hAnsi="Century Schoolbook"/>
          <w:b/>
        </w:rPr>
        <w:tab/>
        <w:t>Kugel</w:t>
      </w:r>
    </w:p>
    <w:p w14:paraId="4CE2D198" w14:textId="77777777" w:rsidR="00FE2D47" w:rsidRDefault="00FE2D47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</w:p>
    <w:p w14:paraId="348F9819" w14:textId="485196EB" w:rsidR="001E3AD2" w:rsidRDefault="006F1C9F">
      <w:pPr>
        <w:widowControl/>
        <w:tabs>
          <w:tab w:val="left" w:pos="852"/>
          <w:tab w:val="left" w:pos="1277"/>
        </w:tabs>
        <w:ind w:left="426" w:hanging="426"/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FE2D47">
        <w:rPr>
          <w:position w:val="-23"/>
        </w:rPr>
        <w:object w:dxaOrig="1260" w:dyaOrig="620" w14:anchorId="7DDE4482">
          <v:shape id="_x0000_i1045" type="#_x0000_t75" style="width:71.25pt;height:35.25pt" o:ole="" filled="t">
            <v:fill color2="black"/>
            <v:imagedata r:id="rId56" o:title=""/>
          </v:shape>
          <o:OLEObject Type="Embed" ProgID="Equation.2" ShapeID="_x0000_i1045" DrawAspect="Content" ObjectID="_1641577468" r:id="rId57"/>
        </w:objec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FE2D47">
        <w:rPr>
          <w:position w:val="-7"/>
        </w:rPr>
        <w:object w:dxaOrig="1180" w:dyaOrig="320" w14:anchorId="52F7344C">
          <v:shape id="_x0000_i1046" type="#_x0000_t75" style="width:74.25pt;height:19.5pt" o:ole="" filled="t">
            <v:fill color2="black"/>
            <v:imagedata r:id="rId58" o:title=""/>
          </v:shape>
          <o:OLEObject Type="Embed" ProgID="Equation.2" ShapeID="_x0000_i1046" DrawAspect="Content" ObjectID="_1641577469" r:id="rId59"/>
        </w:object>
      </w:r>
    </w:p>
    <w:p w14:paraId="7D178BAF" w14:textId="77777777" w:rsidR="001E3AD2" w:rsidRDefault="001E3AD2">
      <w:pPr>
        <w:widowControl/>
        <w:suppressAutoHyphens w:val="0"/>
        <w:overflowPunct/>
        <w:autoSpaceDE/>
        <w:textAlignment w:val="auto"/>
      </w:pPr>
      <w:r>
        <w:br w:type="page"/>
      </w:r>
    </w:p>
    <w:p w14:paraId="17789701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lastRenderedPageBreak/>
        <w:t>III. Differentialrechnung</w:t>
      </w:r>
    </w:p>
    <w:p w14:paraId="0845B511" w14:textId="77777777" w:rsidR="00FE2D47" w:rsidRPr="00795E91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  <w:sz w:val="16"/>
          <w:szCs w:val="16"/>
        </w:rPr>
      </w:pPr>
    </w:p>
    <w:p w14:paraId="75400D63" w14:textId="77777777" w:rsidR="00FE2D47" w:rsidRPr="00795E91" w:rsidRDefault="00795E91" w:rsidP="00795E91">
      <w:pPr>
        <w:pStyle w:val="Listenabsatz"/>
        <w:widowControl/>
        <w:numPr>
          <w:ilvl w:val="0"/>
          <w:numId w:val="11"/>
        </w:numPr>
        <w:tabs>
          <w:tab w:val="left" w:pos="852"/>
          <w:tab w:val="left" w:pos="1277"/>
        </w:tabs>
        <w:rPr>
          <w:rFonts w:ascii="Century Schoolbook" w:hAnsi="Century Schoolbook"/>
          <w:b/>
        </w:rPr>
      </w:pPr>
      <w:r w:rsidRPr="00795E91">
        <w:rPr>
          <w:rFonts w:ascii="Century Schoolbook" w:hAnsi="Century Schoolbook"/>
          <w:b/>
        </w:rPr>
        <w:t>Ableitungsregeln</w:t>
      </w:r>
    </w:p>
    <w:p w14:paraId="354E825B" w14:textId="77777777" w:rsidR="00795E91" w:rsidRPr="00795E91" w:rsidRDefault="00795E91" w:rsidP="00795E91">
      <w:pPr>
        <w:pStyle w:val="Listenabsatz"/>
        <w:widowControl/>
        <w:tabs>
          <w:tab w:val="left" w:pos="852"/>
          <w:tab w:val="left" w:pos="1277"/>
        </w:tabs>
        <w:ind w:left="855"/>
        <w:rPr>
          <w:rFonts w:ascii="Century Schoolbook" w:hAnsi="Century Schoolbook"/>
          <w:b/>
          <w:sz w:val="16"/>
          <w:szCs w:val="16"/>
        </w:rPr>
      </w:pPr>
    </w:p>
    <w:p w14:paraId="1FEBAC69" w14:textId="77777777" w:rsidR="00FE2D47" w:rsidRDefault="006F1C9F">
      <w:pPr>
        <w:widowControl/>
        <w:numPr>
          <w:ilvl w:val="0"/>
          <w:numId w:val="9"/>
        </w:numPr>
        <w:tabs>
          <w:tab w:val="left" w:pos="851"/>
          <w:tab w:val="left" w:pos="2410"/>
          <w:tab w:val="left" w:pos="3261"/>
          <w:tab w:val="left" w:pos="5103"/>
        </w:tabs>
        <w:rPr>
          <w:rFonts w:ascii="Century Schoolbook" w:hAnsi="Century Schoolbook"/>
          <w:sz w:val="20"/>
          <w:vertAlign w:val="superscript"/>
        </w:rPr>
      </w:pPr>
      <w:r>
        <w:rPr>
          <w:rFonts w:ascii="Century Schoolbook" w:hAnsi="Century Schoolbook"/>
        </w:rPr>
        <w:t xml:space="preserve">Potenzregel : </w:t>
      </w:r>
      <w:r>
        <w:rPr>
          <w:rFonts w:ascii="Century Schoolbook" w:hAnsi="Century Schoolbook"/>
        </w:rPr>
        <w:tab/>
        <w:t>f (x) = x</w:t>
      </w:r>
      <w:r>
        <w:rPr>
          <w:rFonts w:ascii="Century Schoolbook" w:hAnsi="Century Schoolbook"/>
          <w:sz w:val="20"/>
          <w:vertAlign w:val="superscript"/>
        </w:rPr>
        <w:t>n</w:t>
      </w:r>
      <w:r>
        <w:rPr>
          <w:rFonts w:ascii="Century Schoolbook" w:hAnsi="Century Schoolbook"/>
          <w:vertAlign w:val="superscript"/>
        </w:rPr>
        <w:t xml:space="preserve"> </w:t>
      </w:r>
      <w:r>
        <w:rPr>
          <w:rFonts w:ascii="Century Schoolbook" w:hAnsi="Century Schoolbook"/>
        </w:rPr>
        <w:t xml:space="preserve">        </w:t>
      </w:r>
      <w:r>
        <w:rPr>
          <w:rFonts w:ascii="Century Schoolbook" w:hAnsi="Century Schoolbook"/>
        </w:rPr>
        <w:tab/>
      </w:r>
      <w:r>
        <w:rPr>
          <w:rFonts w:ascii="Symbol" w:hAnsi="Symbol"/>
        </w:rPr>
        <w:t></w:t>
      </w:r>
      <w:r>
        <w:rPr>
          <w:rFonts w:ascii="Century Schoolbook" w:hAnsi="Century Schoolbook"/>
        </w:rPr>
        <w:t xml:space="preserve">   </w:t>
      </w:r>
      <w:r>
        <w:rPr>
          <w:rFonts w:ascii="Century Schoolbook" w:hAnsi="Century Schoolbook"/>
        </w:rPr>
        <w:tab/>
        <w:t>f '(x) = n·x</w:t>
      </w:r>
      <w:r>
        <w:rPr>
          <w:rFonts w:ascii="Century Schoolbook" w:hAnsi="Century Schoolbook"/>
          <w:sz w:val="20"/>
          <w:vertAlign w:val="superscript"/>
        </w:rPr>
        <w:t>n-1</w:t>
      </w:r>
    </w:p>
    <w:p w14:paraId="2F41F955" w14:textId="77777777" w:rsidR="00FE2D47" w:rsidRDefault="006F1C9F">
      <w:pPr>
        <w:widowControl/>
        <w:numPr>
          <w:ilvl w:val="0"/>
          <w:numId w:val="9"/>
        </w:numPr>
        <w:tabs>
          <w:tab w:val="left" w:pos="851"/>
          <w:tab w:val="left" w:pos="2410"/>
          <w:tab w:val="left" w:pos="3261"/>
          <w:tab w:val="left" w:pos="5103"/>
        </w:tabs>
        <w:rPr>
          <w:rFonts w:ascii="Century Schoolbook" w:hAnsi="Century Schoolbook"/>
          <w:sz w:val="20"/>
          <w:vertAlign w:val="superscript"/>
        </w:rPr>
      </w:pPr>
      <w:r>
        <w:rPr>
          <w:rFonts w:ascii="Century Schoolbook" w:hAnsi="Century Schoolbook"/>
        </w:rPr>
        <w:t xml:space="preserve">Faktorregel : </w:t>
      </w:r>
      <w:r>
        <w:rPr>
          <w:rFonts w:ascii="Century Schoolbook" w:hAnsi="Century Schoolbook"/>
        </w:rPr>
        <w:tab/>
        <w:t>f (x) = a·x</w:t>
      </w:r>
      <w:r>
        <w:rPr>
          <w:rFonts w:ascii="Century Schoolbook" w:hAnsi="Century Schoolbook"/>
          <w:sz w:val="20"/>
          <w:vertAlign w:val="superscript"/>
        </w:rPr>
        <w:t>n</w:t>
      </w:r>
      <w:r>
        <w:rPr>
          <w:rFonts w:ascii="Century Schoolbook" w:hAnsi="Century Schoolbook"/>
        </w:rPr>
        <w:t xml:space="preserve">     </w:t>
      </w:r>
      <w:r>
        <w:rPr>
          <w:rFonts w:ascii="Century Schoolbook" w:hAnsi="Century Schoolbook"/>
        </w:rPr>
        <w:tab/>
      </w:r>
      <w:r>
        <w:rPr>
          <w:rFonts w:ascii="Symbol" w:hAnsi="Symbol"/>
        </w:rPr>
        <w:t></w:t>
      </w:r>
      <w:r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ab/>
        <w:t>f '(x) = a·n·x</w:t>
      </w:r>
      <w:r>
        <w:rPr>
          <w:rFonts w:ascii="Century Schoolbook" w:hAnsi="Century Schoolbook"/>
          <w:sz w:val="20"/>
          <w:vertAlign w:val="superscript"/>
        </w:rPr>
        <w:t>n-1</w:t>
      </w:r>
    </w:p>
    <w:p w14:paraId="11070CC5" w14:textId="77777777" w:rsidR="00FE2D47" w:rsidRDefault="006F1C9F">
      <w:pPr>
        <w:widowControl/>
        <w:numPr>
          <w:ilvl w:val="0"/>
          <w:numId w:val="9"/>
        </w:numPr>
        <w:tabs>
          <w:tab w:val="left" w:pos="851"/>
          <w:tab w:val="left" w:pos="2410"/>
          <w:tab w:val="left" w:pos="3261"/>
          <w:tab w:val="left" w:pos="5103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Summenregel : </w:t>
      </w:r>
      <w:r>
        <w:rPr>
          <w:rFonts w:ascii="Century Schoolbook" w:hAnsi="Century Schoolbook"/>
        </w:rPr>
        <w:tab/>
        <w:t>f (x) = g(x) + h(x)</w:t>
      </w:r>
      <w:r>
        <w:rPr>
          <w:rFonts w:ascii="Century Schoolbook" w:hAnsi="Century Schoolbook"/>
        </w:rPr>
        <w:tab/>
      </w:r>
      <w:r>
        <w:rPr>
          <w:rFonts w:ascii="Symbol" w:hAnsi="Symbol"/>
        </w:rPr>
        <w:t></w:t>
      </w:r>
      <w:r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ab/>
        <w:t>f '(x) = g'(x) + h'(x)</w:t>
      </w:r>
    </w:p>
    <w:p w14:paraId="5681A1B4" w14:textId="77777777" w:rsidR="00FE2D47" w:rsidRDefault="006F1C9F">
      <w:pPr>
        <w:widowControl/>
        <w:numPr>
          <w:ilvl w:val="0"/>
          <w:numId w:val="9"/>
        </w:numPr>
        <w:tabs>
          <w:tab w:val="left" w:pos="851"/>
          <w:tab w:val="left" w:pos="2410"/>
          <w:tab w:val="left" w:pos="3261"/>
          <w:tab w:val="left" w:pos="5103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Produktregel: </w:t>
      </w:r>
      <w:r>
        <w:rPr>
          <w:rFonts w:ascii="Century Schoolbook" w:hAnsi="Century Schoolbook"/>
        </w:rPr>
        <w:tab/>
        <w:t xml:space="preserve">f (x) = u(x)·v(x) </w:t>
      </w:r>
      <w:r>
        <w:rPr>
          <w:rFonts w:ascii="Century Schoolbook" w:hAnsi="Century Schoolbook"/>
        </w:rPr>
        <w:tab/>
      </w:r>
      <w:r>
        <w:rPr>
          <w:rFonts w:ascii="Symbol" w:hAnsi="Symbol"/>
        </w:rPr>
        <w:t></w:t>
      </w:r>
      <w:r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ab/>
        <w:t>f '(x) = u'(x)·v(x) + u(x)·v'(x)</w:t>
      </w:r>
    </w:p>
    <w:p w14:paraId="462562D0" w14:textId="77777777" w:rsidR="00FE2D47" w:rsidRDefault="00FE2D47">
      <w:pPr>
        <w:widowControl/>
        <w:tabs>
          <w:tab w:val="left" w:pos="1702"/>
          <w:tab w:val="left" w:pos="3261"/>
          <w:tab w:val="left" w:pos="4112"/>
        </w:tabs>
        <w:ind w:left="851" w:hanging="283"/>
        <w:rPr>
          <w:rFonts w:ascii="Century Schoolbook" w:hAnsi="Century Schoolbook"/>
          <w:b/>
          <w:sz w:val="16"/>
        </w:rPr>
      </w:pPr>
    </w:p>
    <w:p w14:paraId="234C9909" w14:textId="77777777" w:rsidR="00FE2D47" w:rsidRDefault="006F1C9F">
      <w:pPr>
        <w:widowControl/>
        <w:numPr>
          <w:ilvl w:val="0"/>
          <w:numId w:val="9"/>
        </w:numPr>
        <w:tabs>
          <w:tab w:val="left" w:pos="851"/>
          <w:tab w:val="left" w:pos="2410"/>
          <w:tab w:val="left" w:pos="3261"/>
          <w:tab w:val="left" w:pos="5103"/>
        </w:tabs>
        <w:rPr>
          <w:rFonts w:ascii="Century Schoolbook" w:hAnsi="Century Schoolbook"/>
          <w:sz w:val="16"/>
        </w:rPr>
      </w:pPr>
      <w:r>
        <w:rPr>
          <w:rFonts w:ascii="Century Schoolbook" w:hAnsi="Century Schoolbook"/>
        </w:rPr>
        <w:t>Quotientenregel:</w:t>
      </w:r>
      <w:r>
        <w:rPr>
          <w:rFonts w:ascii="Century Schoolbook" w:hAnsi="Century Schoolbook"/>
        </w:rPr>
        <w:tab/>
      </w:r>
      <w:r w:rsidRPr="00FE2D47">
        <w:rPr>
          <w:position w:val="-24"/>
        </w:rPr>
        <w:object w:dxaOrig="1248" w:dyaOrig="721" w14:anchorId="709E3839">
          <v:shape id="_x0000_i1047" type="#_x0000_t75" style="width:62.25pt;height:36pt" o:ole="" filled="t">
            <v:fill color2="black"/>
            <v:imagedata r:id="rId60" o:title=""/>
          </v:shape>
          <o:OLEObject Type="Embed" ProgID="Equation.2" ShapeID="_x0000_i1047" DrawAspect="Content" ObjectID="_1641577470" r:id="rId61"/>
        </w:object>
      </w:r>
      <w:r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ab/>
      </w:r>
      <w:r>
        <w:rPr>
          <w:rFonts w:ascii="Symbol" w:hAnsi="Symbol"/>
          <w:b/>
        </w:rPr>
        <w:t></w:t>
      </w:r>
      <w:r>
        <w:rPr>
          <w:rFonts w:ascii="Century Schoolbook" w:hAnsi="Century Schoolbook"/>
          <w:b/>
        </w:rPr>
        <w:t xml:space="preserve">  </w:t>
      </w:r>
      <w:r>
        <w:rPr>
          <w:rFonts w:ascii="Century Schoolbook" w:hAnsi="Century Schoolbook"/>
        </w:rPr>
        <w:tab/>
      </w:r>
      <w:r w:rsidRPr="00FE2D47">
        <w:rPr>
          <w:position w:val="-29"/>
        </w:rPr>
        <w:object w:dxaOrig="3544" w:dyaOrig="837" w14:anchorId="00DFE323">
          <v:shape id="_x0000_i1048" type="#_x0000_t75" style="width:177pt;height:42pt" o:ole="" filled="t">
            <v:fill color2="black"/>
            <v:imagedata r:id="rId62" o:title=""/>
          </v:shape>
          <o:OLEObject Type="Embed" ProgID="Equation.2" ShapeID="_x0000_i1048" DrawAspect="Content" ObjectID="_1641577471" r:id="rId63"/>
        </w:object>
      </w:r>
    </w:p>
    <w:p w14:paraId="4C97AF15" w14:textId="77777777" w:rsidR="00FE2D47" w:rsidRDefault="00FE2D47">
      <w:pPr>
        <w:widowControl/>
        <w:tabs>
          <w:tab w:val="left" w:pos="1702"/>
          <w:tab w:val="left" w:pos="3261"/>
          <w:tab w:val="left" w:pos="4112"/>
          <w:tab w:val="left" w:pos="5954"/>
        </w:tabs>
        <w:ind w:left="851"/>
        <w:rPr>
          <w:rFonts w:ascii="Century Schoolbook" w:hAnsi="Century Schoolbook"/>
          <w:sz w:val="16"/>
        </w:rPr>
      </w:pPr>
    </w:p>
    <w:p w14:paraId="72249709" w14:textId="77777777" w:rsidR="00FE2D47" w:rsidRDefault="006F1C9F">
      <w:pPr>
        <w:widowControl/>
        <w:numPr>
          <w:ilvl w:val="0"/>
          <w:numId w:val="9"/>
        </w:numPr>
        <w:tabs>
          <w:tab w:val="left" w:pos="851"/>
          <w:tab w:val="left" w:pos="2410"/>
          <w:tab w:val="left" w:pos="3261"/>
          <w:tab w:val="left" w:pos="5103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Kettenregel: </w:t>
      </w:r>
      <w:r>
        <w:rPr>
          <w:rFonts w:ascii="Century Schoolbook" w:hAnsi="Century Schoolbook"/>
        </w:rPr>
        <w:tab/>
        <w:t xml:space="preserve">f (x) = h(g(x)) </w:t>
      </w:r>
      <w:r>
        <w:rPr>
          <w:rFonts w:ascii="Century Schoolbook" w:hAnsi="Century Schoolbook"/>
        </w:rPr>
        <w:tab/>
      </w:r>
      <w:r>
        <w:rPr>
          <w:rFonts w:ascii="Symbol" w:hAnsi="Symbol"/>
        </w:rPr>
        <w:t></w:t>
      </w:r>
      <w:r>
        <w:rPr>
          <w:rFonts w:ascii="Century Schoolbook" w:hAnsi="Century Schoolbook"/>
        </w:rPr>
        <w:tab/>
        <w:t>f '(x) = h'(g(x)) · g'(x)</w:t>
      </w:r>
    </w:p>
    <w:p w14:paraId="00C32F62" w14:textId="77777777" w:rsidR="00FE2D47" w:rsidRDefault="006F1C9F">
      <w:pPr>
        <w:widowControl/>
        <w:tabs>
          <w:tab w:val="left" w:pos="1702"/>
          <w:tab w:val="left" w:pos="3119"/>
          <w:tab w:val="left" w:pos="4112"/>
          <w:tab w:val="left" w:pos="5954"/>
          <w:tab w:val="left" w:pos="6947"/>
        </w:tabs>
        <w:ind w:left="851"/>
        <w:rPr>
          <w:rFonts w:ascii="Century Schoolbook" w:hAnsi="Century Schoolbook"/>
          <w:sz w:val="16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</w:t>
      </w:r>
      <w:r>
        <w:rPr>
          <w:rFonts w:ascii="Century Schoolbook" w:hAnsi="Century Schoolbook"/>
          <w:sz w:val="16"/>
        </w:rPr>
        <w:t>(„äußere    mal innere Ableitung“)</w:t>
      </w:r>
    </w:p>
    <w:p w14:paraId="5AFD607F" w14:textId="77777777" w:rsidR="00FE2D47" w:rsidRDefault="006F1C9F">
      <w:pPr>
        <w:widowControl/>
        <w:numPr>
          <w:ilvl w:val="0"/>
          <w:numId w:val="9"/>
        </w:numPr>
        <w:tabs>
          <w:tab w:val="left" w:pos="851"/>
          <w:tab w:val="left" w:pos="2268"/>
          <w:tab w:val="left" w:pos="3261"/>
          <w:tab w:val="left" w:pos="3969"/>
          <w:tab w:val="left" w:pos="5670"/>
          <w:tab w:val="left" w:pos="8080"/>
        </w:tabs>
        <w:rPr>
          <w:rFonts w:ascii="Century Schoolbook" w:hAnsi="Century Schoolbook"/>
          <w:b/>
          <w:sz w:val="16"/>
        </w:rPr>
      </w:pPr>
      <w:r>
        <w:rPr>
          <w:rFonts w:ascii="Century Schoolbook" w:hAnsi="Century Schoolbook"/>
        </w:rPr>
        <w:t xml:space="preserve">Hinweise: </w:t>
      </w:r>
      <w:r>
        <w:rPr>
          <w:rFonts w:ascii="Century Schoolbook" w:hAnsi="Century Schoolbook"/>
        </w:rPr>
        <w:tab/>
      </w:r>
      <w:r w:rsidRPr="00FE2D47">
        <w:rPr>
          <w:position w:val="-24"/>
        </w:rPr>
        <w:object w:dxaOrig="1051" w:dyaOrig="727" w14:anchorId="28197614">
          <v:shape id="_x0000_i1049" type="#_x0000_t75" style="width:52.5pt;height:36pt" o:ole="" filled="t">
            <v:fill color2="black"/>
            <v:imagedata r:id="rId64" o:title=""/>
          </v:shape>
          <o:OLEObject Type="Embed" ProgID="Equation.2" ShapeID="_x0000_i1049" DrawAspect="Content" ObjectID="_1641577472" r:id="rId65"/>
        </w:object>
      </w:r>
      <w:r>
        <w:rPr>
          <w:rFonts w:ascii="Century Schoolbook" w:hAnsi="Century Schoolbook"/>
        </w:rPr>
        <w:t>;</w:t>
      </w:r>
      <w:r>
        <w:rPr>
          <w:rFonts w:ascii="Century Schoolbook" w:hAnsi="Century Schoolbook"/>
        </w:rPr>
        <w:tab/>
      </w:r>
      <w:r w:rsidRPr="00FE2D47">
        <w:rPr>
          <w:position w:val="-17"/>
        </w:rPr>
        <w:object w:dxaOrig="1180" w:dyaOrig="500" w14:anchorId="73D3B83A">
          <v:shape id="_x0000_i1050" type="#_x0000_t75" style="width:69pt;height:29.25pt" o:ole="" filled="t">
            <v:fill color2="black"/>
            <v:imagedata r:id="rId66" o:title=""/>
          </v:shape>
          <o:OLEObject Type="Embed" ProgID="Equation.3" ShapeID="_x0000_i1050" DrawAspect="Content" ObjectID="_1641577473" r:id="rId67"/>
        </w:object>
      </w:r>
      <w:r>
        <w:rPr>
          <w:rFonts w:ascii="Century Schoolbook" w:hAnsi="Century Schoolbook"/>
        </w:rPr>
        <w:t>;</w:t>
      </w:r>
      <w:r>
        <w:rPr>
          <w:rFonts w:ascii="Century Schoolbook" w:hAnsi="Century Schoolbook"/>
        </w:rPr>
        <w:tab/>
      </w:r>
      <w:r w:rsidRPr="00FE2D47">
        <w:rPr>
          <w:position w:val="-10"/>
        </w:rPr>
        <w:object w:dxaOrig="1400" w:dyaOrig="320" w14:anchorId="1C4F820B">
          <v:shape id="_x0000_i1051" type="#_x0000_t75" style="width:98.25pt;height:22.5pt" o:ole="" filled="t">
            <v:fill color2="black"/>
            <v:imagedata r:id="rId68" o:title=""/>
          </v:shape>
          <o:OLEObject Type="Embed" ProgID="Equation.3" ShapeID="_x0000_i1051" DrawAspect="Content" ObjectID="_1641577474" r:id="rId69"/>
        </w:object>
      </w:r>
      <w:r>
        <w:rPr>
          <w:rFonts w:ascii="Century Schoolbook" w:hAnsi="Century Schoolbook"/>
        </w:rPr>
        <w:t>;</w:t>
      </w:r>
      <w:r>
        <w:rPr>
          <w:rFonts w:ascii="Century Schoolbook" w:hAnsi="Century Schoolbook"/>
        </w:rPr>
        <w:tab/>
      </w:r>
      <w:r w:rsidRPr="00FE2D47">
        <w:rPr>
          <w:position w:val="-9"/>
        </w:rPr>
        <w:object w:dxaOrig="1220" w:dyaOrig="420" w14:anchorId="313CB0B2">
          <v:shape id="_x0000_i1052" type="#_x0000_t75" style="width:60.75pt;height:21pt" o:ole="" filled="t">
            <v:fill color2="black"/>
            <v:imagedata r:id="rId70" o:title=""/>
          </v:shape>
          <o:OLEObject Type="Embed" ProgID="Equation.3" ShapeID="_x0000_i1052" DrawAspect="Content" ObjectID="_1641577475" r:id="rId71"/>
        </w:object>
      </w:r>
    </w:p>
    <w:p w14:paraId="456BD42F" w14:textId="77777777" w:rsidR="00FE2D47" w:rsidRDefault="00FE2D47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  <w:b/>
          <w:sz w:val="16"/>
        </w:rPr>
      </w:pPr>
    </w:p>
    <w:p w14:paraId="54B7F187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  <w:t xml:space="preserve">b) </w:t>
      </w:r>
      <w:r>
        <w:rPr>
          <w:rFonts w:ascii="Century Schoolbook" w:hAnsi="Century Schoolbook"/>
          <w:b/>
        </w:rPr>
        <w:tab/>
        <w:t>Hinweise zu Kurvendiskussionen</w:t>
      </w:r>
    </w:p>
    <w:p w14:paraId="2FB9BBCF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1. </w:t>
      </w:r>
      <w:r>
        <w:rPr>
          <w:rFonts w:ascii="Century Schoolbook" w:hAnsi="Century Schoolbook"/>
        </w:rPr>
        <w:tab/>
        <w:t>Bestimmung der Definitionsmenge</w:t>
      </w:r>
    </w:p>
    <w:p w14:paraId="0366C008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2. </w:t>
      </w:r>
      <w:r>
        <w:rPr>
          <w:rFonts w:ascii="Century Schoolbook" w:hAnsi="Century Schoolbook"/>
        </w:rPr>
        <w:tab/>
        <w:t>Bei ganzrationalen Funktionen: Symmetrie ?</w:t>
      </w:r>
    </w:p>
    <w:p w14:paraId="17E19F7E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3. </w:t>
      </w:r>
      <w:r>
        <w:rPr>
          <w:rFonts w:ascii="Century Schoolbook" w:hAnsi="Century Schoolbook"/>
        </w:rPr>
        <w:tab/>
        <w:t>Bei gebrochen</w:t>
      </w:r>
      <w:r w:rsidR="00CB4F74">
        <w:rPr>
          <w:rFonts w:ascii="Century Schoolbook" w:hAnsi="Century Schoolbook"/>
        </w:rPr>
        <w:t>-</w:t>
      </w:r>
      <w:r>
        <w:rPr>
          <w:rFonts w:ascii="Century Schoolbook" w:hAnsi="Century Schoolbook"/>
        </w:rPr>
        <w:t xml:space="preserve">rationalen Funktionen Pole oder Lücken ? </w:t>
      </w:r>
    </w:p>
    <w:p w14:paraId="45B05B2C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evtl. Ersatzfunktion bilden</w:t>
      </w:r>
    </w:p>
    <w:p w14:paraId="19A67BE1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4. </w:t>
      </w:r>
      <w:r>
        <w:rPr>
          <w:rFonts w:ascii="Century Schoolbook" w:hAnsi="Century Schoolbook"/>
        </w:rPr>
        <w:tab/>
        <w:t>Verhalten an den Definitionsrändern (ggf. Asymptote)</w:t>
      </w:r>
    </w:p>
    <w:p w14:paraId="22EB38DD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5. </w:t>
      </w:r>
      <w:r>
        <w:rPr>
          <w:rFonts w:ascii="Century Schoolbook" w:hAnsi="Century Schoolbook"/>
        </w:rPr>
        <w:tab/>
        <w:t>Achsenschnittpunkte</w:t>
      </w:r>
    </w:p>
    <w:p w14:paraId="34F12CC2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6. </w:t>
      </w:r>
      <w:r>
        <w:rPr>
          <w:rFonts w:ascii="Century Schoolbook" w:hAnsi="Century Schoolbook"/>
        </w:rPr>
        <w:tab/>
        <w:t>Ableitungen</w:t>
      </w:r>
    </w:p>
    <w:p w14:paraId="234EEA57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7. </w:t>
      </w:r>
      <w:r>
        <w:rPr>
          <w:rFonts w:ascii="Century Schoolbook" w:hAnsi="Century Schoolbook"/>
        </w:rPr>
        <w:tab/>
        <w:t>Extrempunkte und deren Art</w:t>
      </w:r>
    </w:p>
    <w:p w14:paraId="2580D99C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8. </w:t>
      </w:r>
      <w:r>
        <w:rPr>
          <w:rFonts w:ascii="Century Schoolbook" w:hAnsi="Century Schoolbook"/>
        </w:rPr>
        <w:tab/>
        <w:t>Wendepunkte</w:t>
      </w:r>
    </w:p>
    <w:p w14:paraId="5B28EC85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9. </w:t>
      </w:r>
      <w:r>
        <w:rPr>
          <w:rFonts w:ascii="Century Schoolbook" w:hAnsi="Century Schoolbook"/>
        </w:rPr>
        <w:tab/>
        <w:t xml:space="preserve">Skizze oder Zeichnung </w:t>
      </w:r>
    </w:p>
    <w:p w14:paraId="4C0682A8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     10. </w:t>
      </w:r>
      <w:r>
        <w:rPr>
          <w:rFonts w:ascii="Century Schoolbook" w:hAnsi="Century Schoolbook"/>
        </w:rPr>
        <w:tab/>
        <w:t>Wertebereich</w:t>
      </w:r>
    </w:p>
    <w:p w14:paraId="30CF46CA" w14:textId="77777777" w:rsidR="00FE2D47" w:rsidRDefault="00FE2D47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  <w:sz w:val="16"/>
        </w:rPr>
      </w:pPr>
    </w:p>
    <w:p w14:paraId="1ADB9278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  <w:t xml:space="preserve">c) </w:t>
      </w:r>
      <w:r>
        <w:rPr>
          <w:rFonts w:ascii="Century Schoolbook" w:hAnsi="Century Schoolbook"/>
          <w:b/>
        </w:rPr>
        <w:tab/>
        <w:t>Hinweise zu Extremwertaufgaben</w:t>
      </w:r>
    </w:p>
    <w:p w14:paraId="748ECC53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1. </w:t>
      </w:r>
      <w:r>
        <w:rPr>
          <w:rFonts w:ascii="Century Schoolbook" w:hAnsi="Century Schoolbook"/>
        </w:rPr>
        <w:tab/>
        <w:t>Skizze mit Festlegung der Variablen</w:t>
      </w:r>
    </w:p>
    <w:p w14:paraId="254177FA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2. </w:t>
      </w:r>
      <w:r>
        <w:rPr>
          <w:rFonts w:ascii="Century Schoolbook" w:hAnsi="Century Schoolbook"/>
        </w:rPr>
        <w:tab/>
        <w:t>Aufstellen der Beziehungen zwischen den Variablen</w:t>
      </w:r>
    </w:p>
    <w:p w14:paraId="5BA473FB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3. </w:t>
      </w:r>
      <w:r>
        <w:rPr>
          <w:rFonts w:ascii="Century Schoolbook" w:hAnsi="Century Schoolbook"/>
        </w:rPr>
        <w:tab/>
        <w:t>Hauptbedingung</w:t>
      </w:r>
    </w:p>
    <w:p w14:paraId="4F024CEF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4.</w:t>
      </w:r>
      <w:r>
        <w:rPr>
          <w:rFonts w:ascii="Century Schoolbook" w:hAnsi="Century Schoolbook"/>
        </w:rPr>
        <w:tab/>
        <w:t>Nebenbedingungen</w:t>
      </w:r>
    </w:p>
    <w:p w14:paraId="264E441E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5.</w:t>
      </w:r>
      <w:r>
        <w:rPr>
          <w:rFonts w:ascii="Century Schoolbook" w:hAnsi="Century Schoolbook"/>
        </w:rPr>
        <w:tab/>
        <w:t>Einsetzen der Nebenbedingung in die Hauptbedingung</w:t>
      </w:r>
    </w:p>
    <w:p w14:paraId="2397FDD4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6. </w:t>
      </w:r>
      <w:r>
        <w:rPr>
          <w:rFonts w:ascii="Century Schoolbook" w:hAnsi="Century Schoolbook"/>
        </w:rPr>
        <w:tab/>
        <w:t>Ableitungen</w:t>
      </w:r>
    </w:p>
    <w:p w14:paraId="18F17A12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7. </w:t>
      </w:r>
      <w:r>
        <w:rPr>
          <w:rFonts w:ascii="Century Schoolbook" w:hAnsi="Century Schoolbook"/>
        </w:rPr>
        <w:tab/>
        <w:t>Extremstellen</w:t>
      </w:r>
    </w:p>
    <w:p w14:paraId="02E4C608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8. </w:t>
      </w:r>
      <w:r>
        <w:rPr>
          <w:rFonts w:ascii="Century Schoolbook" w:hAnsi="Century Schoolbook"/>
        </w:rPr>
        <w:tab/>
        <w:t>Bestimmung der übrigen Variablen</w:t>
      </w:r>
    </w:p>
    <w:p w14:paraId="1D8DCAF2" w14:textId="77777777" w:rsidR="00FE2D47" w:rsidRDefault="006F1C9F">
      <w:pPr>
        <w:widowControl/>
        <w:tabs>
          <w:tab w:val="left" w:pos="852"/>
          <w:tab w:val="left" w:pos="1277"/>
        </w:tabs>
        <w:ind w:left="426" w:hanging="426"/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</w:p>
    <w:p w14:paraId="63AF5592" w14:textId="77777777" w:rsidR="00FE2D47" w:rsidRDefault="00795E91" w:rsidP="00795E91">
      <w:pPr>
        <w:widowControl/>
        <w:tabs>
          <w:tab w:val="left" w:pos="851"/>
          <w:tab w:val="left" w:pos="1702"/>
        </w:tabs>
        <w:ind w:left="426" w:hanging="851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 w:rsidR="006F1C9F">
        <w:rPr>
          <w:rFonts w:ascii="Century Schoolbook" w:hAnsi="Century Schoolbook"/>
          <w:b/>
        </w:rPr>
        <w:t>d)</w:t>
      </w:r>
      <w:r w:rsidR="006F1C9F">
        <w:rPr>
          <w:rFonts w:ascii="Century Schoolbook" w:hAnsi="Century Schoolbook"/>
          <w:b/>
        </w:rPr>
        <w:tab/>
        <w:t>Einige Hinweise zur Bestimmung einer Funktionsgleichung aus Bedingungen</w:t>
      </w:r>
    </w:p>
    <w:p w14:paraId="5872A099" w14:textId="77777777" w:rsidR="00FE2D47" w:rsidRDefault="006F1C9F">
      <w:pPr>
        <w:widowControl/>
        <w:tabs>
          <w:tab w:val="left" w:pos="852"/>
          <w:tab w:val="left" w:pos="1277"/>
          <w:tab w:val="left" w:pos="1844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1. </w:t>
      </w:r>
      <w:r>
        <w:rPr>
          <w:rFonts w:ascii="Century Schoolbook" w:hAnsi="Century Schoolbook"/>
        </w:rPr>
        <w:tab/>
        <w:t>Für eine Funktion n-ten Grades benötigt man n+1 Bedingungen</w:t>
      </w:r>
    </w:p>
    <w:p w14:paraId="4087F043" w14:textId="77777777" w:rsidR="00FE2D47" w:rsidRDefault="006F1C9F">
      <w:pPr>
        <w:widowControl/>
        <w:tabs>
          <w:tab w:val="left" w:pos="852"/>
          <w:tab w:val="left" w:pos="1277"/>
          <w:tab w:val="left" w:pos="1844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2. </w:t>
      </w:r>
      <w:r>
        <w:rPr>
          <w:rFonts w:ascii="Century Schoolbook" w:hAnsi="Century Schoolbook"/>
        </w:rPr>
        <w:tab/>
        <w:t>Man geht von f(x) = a</w:t>
      </w:r>
      <w:r>
        <w:rPr>
          <w:rFonts w:ascii="Century Schoolbook" w:hAnsi="Century Schoolbook"/>
          <w:position w:val="-6"/>
          <w:sz w:val="20"/>
        </w:rPr>
        <w:t>n</w:t>
      </w:r>
      <w:r>
        <w:rPr>
          <w:rFonts w:ascii="Century Schoolbook" w:hAnsi="Century Schoolbook"/>
        </w:rPr>
        <w:t>x</w:t>
      </w:r>
      <w:r>
        <w:rPr>
          <w:rFonts w:ascii="Century Schoolbook" w:hAnsi="Century Schoolbook"/>
          <w:position w:val="7"/>
          <w:sz w:val="20"/>
        </w:rPr>
        <w:t>n</w:t>
      </w:r>
      <w:r>
        <w:rPr>
          <w:rFonts w:ascii="Century Schoolbook" w:hAnsi="Century Schoolbook"/>
        </w:rPr>
        <w:t xml:space="preserve"> + ...+ a</w:t>
      </w:r>
      <w:r>
        <w:rPr>
          <w:rFonts w:ascii="Century Schoolbook" w:hAnsi="Century Schoolbook"/>
          <w:sz w:val="20"/>
          <w:vertAlign w:val="subscript"/>
        </w:rPr>
        <w:t>1</w:t>
      </w:r>
      <w:r>
        <w:rPr>
          <w:rFonts w:ascii="Century Schoolbook" w:hAnsi="Century Schoolbook"/>
        </w:rPr>
        <w:t>x + a</w:t>
      </w:r>
      <w:r>
        <w:rPr>
          <w:rFonts w:ascii="Century Schoolbook" w:hAnsi="Century Schoolbook"/>
          <w:sz w:val="20"/>
          <w:vertAlign w:val="subscript"/>
        </w:rPr>
        <w:t>0</w:t>
      </w:r>
      <w:r>
        <w:rPr>
          <w:rFonts w:ascii="Century Schoolbook" w:hAnsi="Century Schoolbook"/>
        </w:rPr>
        <w:t xml:space="preserve"> aus</w:t>
      </w:r>
    </w:p>
    <w:p w14:paraId="3A191CA5" w14:textId="77777777" w:rsidR="00FE2D47" w:rsidRDefault="006F1C9F">
      <w:pPr>
        <w:widowControl/>
        <w:tabs>
          <w:tab w:val="left" w:pos="852"/>
          <w:tab w:val="left" w:pos="1277"/>
          <w:tab w:val="left" w:pos="1844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3. </w:t>
      </w:r>
      <w:r>
        <w:rPr>
          <w:rFonts w:ascii="Century Schoolbook" w:hAnsi="Century Schoolbook"/>
        </w:rPr>
        <w:tab/>
        <w:t xml:space="preserve">Sind Koordinaten von Punkten gegeben, so </w:t>
      </w:r>
    </w:p>
    <w:p w14:paraId="706CCBC4" w14:textId="77777777" w:rsidR="00FE2D47" w:rsidRDefault="006F1C9F">
      <w:pPr>
        <w:widowControl/>
        <w:tabs>
          <w:tab w:val="left" w:pos="852"/>
          <w:tab w:val="left" w:pos="1277"/>
          <w:tab w:val="left" w:pos="1844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</w:t>
      </w:r>
      <w:r>
        <w:rPr>
          <w:rFonts w:ascii="Century Schoolbook" w:hAnsi="Century Schoolbook"/>
        </w:rPr>
        <w:tab/>
        <w:t>werden diese in f(x) eingesetzt</w:t>
      </w:r>
    </w:p>
    <w:p w14:paraId="18D218A4" w14:textId="77777777" w:rsidR="00FE2D47" w:rsidRDefault="006F1C9F">
      <w:pPr>
        <w:widowControl/>
        <w:tabs>
          <w:tab w:val="left" w:pos="852"/>
          <w:tab w:val="left" w:pos="1277"/>
          <w:tab w:val="left" w:pos="1844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4. </w:t>
      </w:r>
      <w:r>
        <w:rPr>
          <w:rFonts w:ascii="Century Schoolbook" w:hAnsi="Century Schoolbook"/>
        </w:rPr>
        <w:tab/>
        <w:t xml:space="preserve">Sind Steigungen oder Extremstellen gegeben, so </w:t>
      </w:r>
    </w:p>
    <w:p w14:paraId="4F07F78F" w14:textId="77777777" w:rsidR="00FE2D47" w:rsidRDefault="006F1C9F">
      <w:pPr>
        <w:widowControl/>
        <w:tabs>
          <w:tab w:val="left" w:pos="852"/>
          <w:tab w:val="left" w:pos="1277"/>
          <w:tab w:val="left" w:pos="1844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</w:t>
      </w:r>
      <w:r>
        <w:rPr>
          <w:rFonts w:ascii="Century Schoolbook" w:hAnsi="Century Schoolbook"/>
        </w:rPr>
        <w:tab/>
        <w:t>werden diese Informationen in f '(x) eingesetzt</w:t>
      </w:r>
    </w:p>
    <w:p w14:paraId="7FB11AB0" w14:textId="77777777" w:rsidR="00FE2D47" w:rsidRDefault="006F1C9F">
      <w:pPr>
        <w:widowControl/>
        <w:tabs>
          <w:tab w:val="left" w:pos="852"/>
          <w:tab w:val="left" w:pos="1277"/>
          <w:tab w:val="left" w:pos="1844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5. </w:t>
      </w:r>
      <w:r>
        <w:rPr>
          <w:rFonts w:ascii="Century Schoolbook" w:hAnsi="Century Schoolbook"/>
        </w:rPr>
        <w:tab/>
        <w:t xml:space="preserve">Sind Wendestellen gegeben, so werden diese </w:t>
      </w:r>
    </w:p>
    <w:p w14:paraId="4859C7CD" w14:textId="77777777" w:rsidR="00FE2D47" w:rsidRDefault="006F1C9F">
      <w:pPr>
        <w:widowControl/>
        <w:tabs>
          <w:tab w:val="left" w:pos="852"/>
          <w:tab w:val="left" w:pos="1277"/>
          <w:tab w:val="left" w:pos="1844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</w:t>
      </w:r>
      <w:r>
        <w:rPr>
          <w:rFonts w:ascii="Century Schoolbook" w:hAnsi="Century Schoolbook"/>
        </w:rPr>
        <w:tab/>
        <w:t>Informationen in f ''(x) eingesetzt</w:t>
      </w:r>
    </w:p>
    <w:p w14:paraId="3752D2AC" w14:textId="77777777" w:rsidR="00FE2D47" w:rsidRDefault="006F1C9F">
      <w:pPr>
        <w:widowControl/>
        <w:tabs>
          <w:tab w:val="left" w:pos="852"/>
          <w:tab w:val="left" w:pos="1277"/>
          <w:tab w:val="left" w:pos="1844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6. </w:t>
      </w:r>
      <w:r>
        <w:rPr>
          <w:rFonts w:ascii="Century Schoolbook" w:hAnsi="Century Schoolbook"/>
        </w:rPr>
        <w:tab/>
        <w:t>Das Gleichungssystem wird gelöst</w:t>
      </w:r>
    </w:p>
    <w:p w14:paraId="76E9A436" w14:textId="77777777" w:rsidR="00FE2D47" w:rsidRDefault="006F1C9F">
      <w:pPr>
        <w:widowControl/>
        <w:tabs>
          <w:tab w:val="left" w:pos="852"/>
          <w:tab w:val="left" w:pos="1277"/>
          <w:tab w:val="left" w:pos="1844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ab/>
        <w:t xml:space="preserve">e) </w:t>
      </w:r>
      <w:r>
        <w:rPr>
          <w:rFonts w:ascii="Century Schoolbook" w:hAnsi="Century Schoolbook"/>
          <w:b/>
        </w:rPr>
        <w:tab/>
        <w:t>Übersicht über die Kriterien zur Kurvendiskussion</w:t>
      </w:r>
    </w:p>
    <w:tbl>
      <w:tblPr>
        <w:tblW w:w="0" w:type="auto"/>
        <w:tblInd w:w="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6"/>
        <w:gridCol w:w="2634"/>
        <w:gridCol w:w="3391"/>
      </w:tblGrid>
      <w:tr w:rsidR="00FE2D47" w14:paraId="4389AB80" w14:textId="77777777">
        <w:trPr>
          <w:trHeight w:val="36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46D1968F" w14:textId="77777777" w:rsidR="00FE2D47" w:rsidRDefault="006F1C9F">
            <w:pPr>
              <w:widowControl/>
              <w:snapToGrid w:val="0"/>
              <w:ind w:left="426" w:firstLine="71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Merkmal          </w:t>
            </w:r>
          </w:p>
        </w:tc>
        <w:tc>
          <w:tcPr>
            <w:tcW w:w="263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14:paraId="7189C530" w14:textId="77777777" w:rsidR="00FE2D47" w:rsidRDefault="006F1C9F">
            <w:pPr>
              <w:widowControl/>
              <w:snapToGrid w:val="0"/>
              <w:ind w:left="426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notwendige   und 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D5EA917" w14:textId="77777777" w:rsidR="00FE2D47" w:rsidRDefault="006F1C9F">
            <w:pPr>
              <w:widowControl/>
              <w:snapToGrid w:val="0"/>
              <w:ind w:left="426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hinreichende Bedingung</w:t>
            </w:r>
          </w:p>
        </w:tc>
      </w:tr>
      <w:tr w:rsidR="00FE2D47" w14:paraId="2189267A" w14:textId="77777777">
        <w:trPr>
          <w:trHeight w:val="360"/>
        </w:trPr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</w:tcPr>
          <w:p w14:paraId="138526AB" w14:textId="77777777" w:rsidR="00FE2D47" w:rsidRDefault="006F1C9F">
            <w:pPr>
              <w:widowControl/>
              <w:snapToGrid w:val="0"/>
              <w:ind w:left="426" w:firstLine="71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Nullstelle         </w:t>
            </w:r>
          </w:p>
        </w:tc>
        <w:tc>
          <w:tcPr>
            <w:tcW w:w="2634" w:type="dxa"/>
            <w:tcBorders>
              <w:left w:val="double" w:sz="1" w:space="0" w:color="000000"/>
              <w:bottom w:val="single" w:sz="4" w:space="0" w:color="000000"/>
            </w:tcBorders>
          </w:tcPr>
          <w:p w14:paraId="76292770" w14:textId="77777777" w:rsidR="00FE2D47" w:rsidRDefault="006F1C9F">
            <w:pPr>
              <w:widowControl/>
              <w:snapToGrid w:val="0"/>
              <w:ind w:left="426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 (x) = 0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F22B" w14:textId="77777777" w:rsidR="00FE2D47" w:rsidRDefault="00FE2D47">
            <w:pPr>
              <w:widowControl/>
              <w:snapToGrid w:val="0"/>
              <w:ind w:left="426"/>
              <w:rPr>
                <w:rFonts w:ascii="Century Schoolbook" w:hAnsi="Century Schoolbook"/>
              </w:rPr>
            </w:pPr>
          </w:p>
        </w:tc>
      </w:tr>
      <w:tr w:rsidR="00FE2D47" w14:paraId="01F32C3D" w14:textId="77777777">
        <w:trPr>
          <w:trHeight w:val="36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5DB68" w14:textId="77777777" w:rsidR="00FE2D47" w:rsidRDefault="006F1C9F">
            <w:pPr>
              <w:widowControl/>
              <w:snapToGrid w:val="0"/>
              <w:ind w:left="426" w:firstLine="71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Hochpunkt      </w:t>
            </w:r>
          </w:p>
        </w:tc>
        <w:tc>
          <w:tcPr>
            <w:tcW w:w="2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10EEA65" w14:textId="77777777" w:rsidR="00FE2D47" w:rsidRDefault="006F1C9F">
            <w:pPr>
              <w:widowControl/>
              <w:snapToGrid w:val="0"/>
              <w:ind w:left="426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f '(x) = 0          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CE5A" w14:textId="77777777" w:rsidR="00FE2D47" w:rsidRDefault="006F1C9F">
            <w:pPr>
              <w:widowControl/>
              <w:snapToGrid w:val="0"/>
              <w:ind w:left="426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 ''(x) &lt; 0</w:t>
            </w:r>
          </w:p>
        </w:tc>
      </w:tr>
      <w:tr w:rsidR="00FE2D47" w14:paraId="5F968B8E" w14:textId="77777777">
        <w:trPr>
          <w:trHeight w:val="36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4E175" w14:textId="77777777" w:rsidR="00FE2D47" w:rsidRDefault="006F1C9F">
            <w:pPr>
              <w:widowControl/>
              <w:snapToGrid w:val="0"/>
              <w:ind w:left="426" w:firstLine="71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Tiefpunkt       </w:t>
            </w:r>
          </w:p>
        </w:tc>
        <w:tc>
          <w:tcPr>
            <w:tcW w:w="2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57A3E08" w14:textId="77777777" w:rsidR="00FE2D47" w:rsidRDefault="006F1C9F">
            <w:pPr>
              <w:widowControl/>
              <w:snapToGrid w:val="0"/>
              <w:ind w:left="426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f '(x) = 0          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76A7" w14:textId="77777777" w:rsidR="00FE2D47" w:rsidRDefault="006F1C9F">
            <w:pPr>
              <w:widowControl/>
              <w:snapToGrid w:val="0"/>
              <w:ind w:left="426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 ''(x) &gt; 0</w:t>
            </w:r>
          </w:p>
        </w:tc>
      </w:tr>
      <w:tr w:rsidR="00FE2D47" w14:paraId="771011E9" w14:textId="77777777">
        <w:trPr>
          <w:trHeight w:val="36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4AAD7" w14:textId="77777777" w:rsidR="00FE2D47" w:rsidRDefault="006F1C9F">
            <w:pPr>
              <w:widowControl/>
              <w:snapToGrid w:val="0"/>
              <w:ind w:left="426" w:firstLine="71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Wendepunkt  </w:t>
            </w:r>
          </w:p>
        </w:tc>
        <w:tc>
          <w:tcPr>
            <w:tcW w:w="2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FCAD54A" w14:textId="77777777" w:rsidR="00FE2D47" w:rsidRDefault="006F1C9F">
            <w:pPr>
              <w:widowControl/>
              <w:snapToGrid w:val="0"/>
              <w:ind w:left="426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f ''(x) = 0         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7A42" w14:textId="77777777" w:rsidR="00FE2D47" w:rsidRDefault="006F1C9F">
            <w:pPr>
              <w:widowControl/>
              <w:snapToGrid w:val="0"/>
              <w:ind w:left="426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f '''(x) </w:t>
            </w:r>
            <w:r>
              <w:rPr>
                <w:rFonts w:ascii="Symbol" w:hAnsi="Symbol"/>
              </w:rPr>
              <w:t></w:t>
            </w:r>
            <w:r>
              <w:rPr>
                <w:rFonts w:ascii="Century Schoolbook" w:hAnsi="Century Schoolbook"/>
              </w:rPr>
              <w:t xml:space="preserve"> 0</w:t>
            </w:r>
          </w:p>
        </w:tc>
      </w:tr>
      <w:tr w:rsidR="00FE2D47" w14:paraId="5B92B170" w14:textId="77777777">
        <w:trPr>
          <w:trHeight w:val="36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C12FA" w14:textId="77777777" w:rsidR="00FE2D47" w:rsidRDefault="006F1C9F">
            <w:pPr>
              <w:widowControl/>
              <w:snapToGrid w:val="0"/>
              <w:ind w:left="426" w:firstLine="71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Sattelpunkt    </w:t>
            </w:r>
          </w:p>
        </w:tc>
        <w:tc>
          <w:tcPr>
            <w:tcW w:w="2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EC0DA10" w14:textId="77777777" w:rsidR="00FE2D47" w:rsidRDefault="006F1C9F">
            <w:pPr>
              <w:widowControl/>
              <w:snapToGrid w:val="0"/>
              <w:ind w:left="426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f '(x) = 0        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5819" w14:textId="77777777" w:rsidR="00FE2D47" w:rsidRDefault="006F1C9F">
            <w:pPr>
              <w:widowControl/>
              <w:snapToGrid w:val="0"/>
              <w:ind w:left="426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f ''(x) = 0 und f '''(x) </w:t>
            </w:r>
            <w:r>
              <w:rPr>
                <w:rFonts w:ascii="Symbol" w:hAnsi="Symbol"/>
              </w:rPr>
              <w:t></w:t>
            </w:r>
            <w:r>
              <w:rPr>
                <w:rFonts w:ascii="Century Schoolbook" w:hAnsi="Century Schoolbook"/>
              </w:rPr>
              <w:t xml:space="preserve"> 0</w:t>
            </w:r>
          </w:p>
        </w:tc>
      </w:tr>
    </w:tbl>
    <w:p w14:paraId="25AE0748" w14:textId="77777777" w:rsidR="00FE2D47" w:rsidRDefault="00FE2D47">
      <w:pPr>
        <w:widowControl/>
        <w:tabs>
          <w:tab w:val="left" w:pos="1277"/>
        </w:tabs>
        <w:ind w:left="426"/>
        <w:rPr>
          <w:rFonts w:ascii="Century Schoolbook" w:hAnsi="Century Schoolbook"/>
          <w:b/>
          <w:sz w:val="16"/>
        </w:rPr>
      </w:pPr>
    </w:p>
    <w:p w14:paraId="205A16B9" w14:textId="77777777" w:rsidR="00FE2D47" w:rsidRDefault="006F1C9F">
      <w:pPr>
        <w:widowControl/>
        <w:tabs>
          <w:tab w:val="left" w:pos="852"/>
          <w:tab w:val="left" w:pos="1277"/>
        </w:tabs>
        <w:ind w:left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Asymptote  </w:t>
      </w:r>
    </w:p>
    <w:p w14:paraId="3B266836" w14:textId="77777777" w:rsidR="00FE2D47" w:rsidRDefault="006F1C9F">
      <w:pPr>
        <w:widowControl/>
        <w:numPr>
          <w:ilvl w:val="0"/>
          <w:numId w:val="10"/>
        </w:numPr>
        <w:tabs>
          <w:tab w:val="left" w:pos="426"/>
          <w:tab w:val="left" w:pos="851"/>
          <w:tab w:val="left" w:pos="3261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x-Achse als waagerechte Asymptote:</w:t>
      </w:r>
      <w:r>
        <w:rPr>
          <w:rFonts w:ascii="Century Schoolbook" w:hAnsi="Century Schoolbook"/>
        </w:rPr>
        <w:tab/>
        <w:t xml:space="preserve">Grad des Zählers &lt; Grad des Nenners    </w:t>
      </w:r>
    </w:p>
    <w:p w14:paraId="4B78B183" w14:textId="77777777" w:rsidR="00FE2D47" w:rsidRDefault="006F1C9F">
      <w:pPr>
        <w:widowControl/>
        <w:numPr>
          <w:ilvl w:val="0"/>
          <w:numId w:val="10"/>
        </w:numPr>
        <w:tabs>
          <w:tab w:val="left" w:pos="426"/>
          <w:tab w:val="left" w:pos="851"/>
          <w:tab w:val="left" w:pos="3261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waagerechte Asymptote: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Grad des Zählers = Grad des Nenners</w:t>
      </w:r>
    </w:p>
    <w:p w14:paraId="703EDCE2" w14:textId="77777777" w:rsidR="00FE2D47" w:rsidRDefault="006F1C9F">
      <w:pPr>
        <w:widowControl/>
        <w:numPr>
          <w:ilvl w:val="0"/>
          <w:numId w:val="10"/>
        </w:numPr>
        <w:tabs>
          <w:tab w:val="left" w:pos="426"/>
          <w:tab w:val="left" w:pos="851"/>
          <w:tab w:val="left" w:pos="3261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schiefe Asymptote: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Grad des Zählers um 1 größer als der </w:t>
      </w:r>
    </w:p>
    <w:p w14:paraId="36ACB254" w14:textId="77777777" w:rsidR="00FE2D47" w:rsidRDefault="006F1C9F">
      <w:pPr>
        <w:widowControl/>
        <w:tabs>
          <w:tab w:val="left" w:pos="846"/>
          <w:tab w:val="left" w:pos="1271"/>
          <w:tab w:val="left" w:pos="3681"/>
        </w:tabs>
        <w:ind w:left="42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Grad des Nenners</w:t>
      </w:r>
    </w:p>
    <w:p w14:paraId="1A420D78" w14:textId="77777777" w:rsidR="00FE2D47" w:rsidRDefault="006F1C9F">
      <w:pPr>
        <w:widowControl/>
        <w:numPr>
          <w:ilvl w:val="0"/>
          <w:numId w:val="10"/>
        </w:numPr>
        <w:tabs>
          <w:tab w:val="left" w:pos="426"/>
          <w:tab w:val="left" w:pos="851"/>
          <w:tab w:val="left" w:pos="3261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keine lineare Funktion als Asymptote</w:t>
      </w:r>
      <w:r>
        <w:rPr>
          <w:rFonts w:ascii="Century Schoolbook" w:hAnsi="Century Schoolbook"/>
        </w:rPr>
        <w:tab/>
        <w:t>„sonst“</w:t>
      </w:r>
    </w:p>
    <w:p w14:paraId="1AC64822" w14:textId="77777777" w:rsidR="00FE2D47" w:rsidRDefault="006F1C9F">
      <w:pPr>
        <w:widowControl/>
        <w:tabs>
          <w:tab w:val="left" w:pos="852"/>
          <w:tab w:val="left" w:pos="1277"/>
          <w:tab w:val="left" w:pos="4395"/>
        </w:tabs>
        <w:ind w:left="426" w:hanging="426"/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t>IV. Integralrechnung</w:t>
      </w:r>
    </w:p>
    <w:p w14:paraId="43C9F494" w14:textId="77777777" w:rsidR="00FE2D47" w:rsidRDefault="006F1C9F">
      <w:pPr>
        <w:widowControl/>
        <w:tabs>
          <w:tab w:val="left" w:pos="426"/>
          <w:tab w:val="left" w:pos="851"/>
          <w:tab w:val="left" w:pos="1418"/>
          <w:tab w:val="left" w:pos="1843"/>
          <w:tab w:val="left" w:pos="3261"/>
          <w:tab w:val="left" w:pos="3828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sz w:val="22"/>
        </w:rPr>
        <w:t>1) Potenzregel</w:t>
      </w:r>
      <w:r>
        <w:rPr>
          <w:rFonts w:ascii="Century Schoolbook" w:hAnsi="Century Schoolbook"/>
          <w:sz w:val="22"/>
        </w:rPr>
        <w:t xml:space="preserve"> :  f(x) = x</w:t>
      </w:r>
      <w:r>
        <w:rPr>
          <w:rFonts w:ascii="Century Schoolbook" w:hAnsi="Century Schoolbook"/>
          <w:sz w:val="22"/>
          <w:vertAlign w:val="superscript"/>
        </w:rPr>
        <w:t>n</w:t>
      </w:r>
      <w:r>
        <w:rPr>
          <w:rFonts w:ascii="Century Schoolbook" w:hAnsi="Century Schoolbook"/>
          <w:sz w:val="22"/>
        </w:rPr>
        <w:t xml:space="preserve"> </w:t>
      </w:r>
      <w:r>
        <w:rPr>
          <w:rFonts w:ascii="Symbol" w:hAnsi="Symbol"/>
          <w:b/>
          <w:sz w:val="22"/>
        </w:rPr>
        <w:t></w:t>
      </w:r>
      <w:r w:rsidRPr="00FE2D47">
        <w:rPr>
          <w:position w:val="-17"/>
        </w:rPr>
        <w:object w:dxaOrig="1680" w:dyaOrig="620" w14:anchorId="00536832">
          <v:shape id="_x0000_i1053" type="#_x0000_t75" style="width:81pt;height:30pt" o:ole="" filled="t">
            <v:fill color2="black"/>
            <v:imagedata r:id="rId72" o:title=""/>
          </v:shape>
          <o:OLEObject Type="Embed" ProgID="Equation.2" ShapeID="_x0000_i1053" DrawAspect="Content" ObjectID="_1641577476" r:id="rId73"/>
        </w:object>
      </w:r>
      <w:r>
        <w:rPr>
          <w:rFonts w:ascii="Century Schoolbook" w:hAnsi="Century Schoolbook"/>
          <w:sz w:val="22"/>
        </w:rPr>
        <w:t xml:space="preserve"> </w:t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b/>
          <w:sz w:val="22"/>
        </w:rPr>
        <w:t>2)</w:t>
      </w:r>
      <w:r>
        <w:rPr>
          <w:rFonts w:ascii="Century Schoolbook" w:hAnsi="Century Schoolbook"/>
          <w:sz w:val="22"/>
        </w:rPr>
        <w:t xml:space="preserve"> </w:t>
      </w:r>
      <w:r>
        <w:rPr>
          <w:rFonts w:ascii="Century Schoolbook" w:hAnsi="Century Schoolbook"/>
          <w:b/>
          <w:sz w:val="22"/>
        </w:rPr>
        <w:t>Faktorregel</w:t>
      </w:r>
      <w:r>
        <w:rPr>
          <w:rFonts w:ascii="Century Schoolbook" w:hAnsi="Century Schoolbook"/>
          <w:sz w:val="22"/>
        </w:rPr>
        <w:t xml:space="preserve"> :f(x) = a·x</w:t>
      </w:r>
      <w:r>
        <w:rPr>
          <w:rFonts w:ascii="Century Schoolbook" w:hAnsi="Century Schoolbook"/>
          <w:sz w:val="22"/>
          <w:vertAlign w:val="superscript"/>
        </w:rPr>
        <w:t xml:space="preserve">n </w:t>
      </w:r>
      <w:r>
        <w:rPr>
          <w:rFonts w:ascii="Symbol" w:hAnsi="Symbol"/>
          <w:b/>
          <w:sz w:val="22"/>
        </w:rPr>
        <w:t></w:t>
      </w:r>
      <w:r w:rsidRPr="00FE2D47">
        <w:rPr>
          <w:position w:val="-19"/>
        </w:rPr>
        <w:object w:dxaOrig="1700" w:dyaOrig="620" w14:anchorId="1AD0FD3D">
          <v:shape id="_x0000_i1054" type="#_x0000_t75" style="width:87.75pt;height:31.5pt" o:ole="" filled="t">
            <v:fill color2="black"/>
            <v:imagedata r:id="rId74" o:title=""/>
          </v:shape>
          <o:OLEObject Type="Embed" ProgID="Equation.2" ShapeID="_x0000_i1054" DrawAspect="Content" ObjectID="_1641577477" r:id="rId75"/>
        </w:object>
      </w:r>
    </w:p>
    <w:p w14:paraId="35B89C65" w14:textId="77777777" w:rsidR="00FE2D47" w:rsidRDefault="006F1C9F">
      <w:pPr>
        <w:widowControl/>
        <w:tabs>
          <w:tab w:val="left" w:pos="852"/>
          <w:tab w:val="left" w:pos="4395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3) Substitutionsregel</w:t>
      </w:r>
      <w:r>
        <w:rPr>
          <w:rFonts w:ascii="Century Schoolbook" w:hAnsi="Century Schoolbook"/>
        </w:rPr>
        <w:t xml:space="preserve">: </w:t>
      </w:r>
      <w:r w:rsidRPr="00FE2D47">
        <w:rPr>
          <w:position w:val="-10"/>
        </w:rPr>
        <w:object w:dxaOrig="6980" w:dyaOrig="441" w14:anchorId="5E8FD40B">
          <v:shape id="_x0000_i1055" type="#_x0000_t75" style="width:348.75pt;height:21.75pt" o:ole="" filled="t">
            <v:fill color2="black"/>
            <v:imagedata r:id="rId76" o:title=""/>
          </v:shape>
          <o:OLEObject Type="Embed" ProgID="Equation.3" ShapeID="_x0000_i1055" DrawAspect="Content" ObjectID="_1641577478" r:id="rId77"/>
        </w:object>
      </w:r>
    </w:p>
    <w:p w14:paraId="0654A53D" w14:textId="77777777" w:rsidR="00FE2D47" w:rsidRDefault="006F1C9F">
      <w:pPr>
        <w:widowControl/>
        <w:tabs>
          <w:tab w:val="left" w:pos="852"/>
          <w:tab w:val="left" w:pos="4395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4) Partielle Integration</w:t>
      </w:r>
      <w:r>
        <w:rPr>
          <w:rFonts w:ascii="Century Schoolbook" w:hAnsi="Century Schoolbook"/>
        </w:rPr>
        <w:t xml:space="preserve">: </w:t>
      </w:r>
      <w:r w:rsidRPr="00FE2D47">
        <w:rPr>
          <w:position w:val="-10"/>
        </w:rPr>
        <w:object w:dxaOrig="2820" w:dyaOrig="441" w14:anchorId="4EC68BC7">
          <v:shape id="_x0000_i1056" type="#_x0000_t75" style="width:141pt;height:21.75pt" o:ole="" filled="t">
            <v:fill color2="black"/>
            <v:imagedata r:id="rId78" o:title=""/>
          </v:shape>
          <o:OLEObject Type="Embed" ProgID="Equation.3" ShapeID="_x0000_i1056" DrawAspect="Content" ObjectID="_1641577479" r:id="rId79"/>
        </w:object>
      </w:r>
    </w:p>
    <w:p w14:paraId="7853C0C4" w14:textId="77777777" w:rsidR="00FE2D47" w:rsidRDefault="006F1C9F">
      <w:pPr>
        <w:widowControl/>
        <w:tabs>
          <w:tab w:val="left" w:pos="852"/>
          <w:tab w:val="left" w:pos="4395"/>
        </w:tabs>
        <w:ind w:left="426" w:hanging="426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</w:rPr>
        <w:t xml:space="preserve">5) Hauptsatz der Differenzial- und Integralrechnung: </w:t>
      </w:r>
      <w:r w:rsidRPr="00FE2D47">
        <w:rPr>
          <w:position w:val="-26"/>
        </w:rPr>
        <w:object w:dxaOrig="3420" w:dyaOrig="760" w14:anchorId="31ED2CB5">
          <v:shape id="_x0000_i1057" type="#_x0000_t75" style="width:171pt;height:38.25pt" o:ole="" filled="t">
            <v:fill color2="black"/>
            <v:imagedata r:id="rId80" o:title=""/>
          </v:shape>
          <o:OLEObject Type="Embed" ProgID="Equation.3" ShapeID="_x0000_i1057" DrawAspect="Content" ObjectID="_1641577480" r:id="rId81"/>
        </w:object>
      </w:r>
    </w:p>
    <w:p w14:paraId="40171477" w14:textId="77777777" w:rsidR="00FE2D47" w:rsidRDefault="006F1C9F">
      <w:pPr>
        <w:widowControl/>
        <w:tabs>
          <w:tab w:val="left" w:pos="852"/>
          <w:tab w:val="left" w:pos="4395"/>
        </w:tabs>
        <w:ind w:left="426" w:hanging="426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(Durch Beträge und Berücksichtigung von Nullstellen lassen sich hiermit Flächenmaße berechnen.)</w:t>
      </w:r>
    </w:p>
    <w:p w14:paraId="5078FD69" w14:textId="77777777" w:rsidR="00FE2D47" w:rsidRDefault="00FE2D47">
      <w:pPr>
        <w:widowControl/>
        <w:tabs>
          <w:tab w:val="left" w:pos="852"/>
          <w:tab w:val="left" w:pos="4395"/>
        </w:tabs>
        <w:ind w:left="426" w:hanging="426"/>
        <w:rPr>
          <w:rFonts w:ascii="Century Schoolbook" w:hAnsi="Century Schoolbook"/>
          <w:sz w:val="16"/>
        </w:rPr>
      </w:pPr>
    </w:p>
    <w:p w14:paraId="4C9E795D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6) Volumen von Rotationskörpern</w:t>
      </w:r>
    </w:p>
    <w:p w14:paraId="76A2C4EA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  <w:sz w:val="16"/>
        </w:rPr>
      </w:pPr>
    </w:p>
    <w:p w14:paraId="5D6946EF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a)</w:t>
      </w:r>
      <w:r>
        <w:rPr>
          <w:rFonts w:ascii="Century Schoolbook" w:hAnsi="Century Schoolbook"/>
        </w:rPr>
        <w:tab/>
        <w:t xml:space="preserve">Drehung um die x-Achse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b)</w:t>
      </w:r>
      <w:r>
        <w:rPr>
          <w:rFonts w:ascii="Century Schoolbook" w:hAnsi="Century Schoolbook"/>
        </w:rPr>
        <w:tab/>
        <w:t>Drehung um die y-Achse</w:t>
      </w:r>
    </w:p>
    <w:p w14:paraId="2AD31777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sz w:val="16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FE2D47">
        <w:rPr>
          <w:position w:val="-34"/>
        </w:rPr>
        <w:object w:dxaOrig="2341" w:dyaOrig="925" w14:anchorId="72D8E64E">
          <v:shape id="_x0000_i1058" type="#_x0000_t75" style="width:117pt;height:46.5pt" o:ole="" filled="t">
            <v:fill color2="black"/>
            <v:imagedata r:id="rId82" o:title=""/>
          </v:shape>
          <o:OLEObject Type="Embed" ProgID="Equation.2" ShapeID="_x0000_i1058" DrawAspect="Content" ObjectID="_1641577481" r:id="rId83"/>
        </w:objec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FE2D47">
        <w:rPr>
          <w:position w:val="-32"/>
        </w:rPr>
        <w:object w:dxaOrig="2535" w:dyaOrig="900" w14:anchorId="06083447">
          <v:shape id="_x0000_i1059" type="#_x0000_t75" style="width:126.75pt;height:45pt" o:ole="" filled="t">
            <v:fill color2="black"/>
            <v:imagedata r:id="rId84" o:title=""/>
          </v:shape>
          <o:OLEObject Type="Embed" ProgID="Equation.2" ShapeID="_x0000_i1059" DrawAspect="Content" ObjectID="_1641577482" r:id="rId85"/>
        </w:object>
      </w:r>
    </w:p>
    <w:p w14:paraId="7F38057F" w14:textId="77777777" w:rsidR="00FE2D47" w:rsidRDefault="00FE2D47">
      <w:pPr>
        <w:widowControl/>
        <w:tabs>
          <w:tab w:val="left" w:pos="852"/>
          <w:tab w:val="left" w:pos="4395"/>
        </w:tabs>
        <w:ind w:left="426" w:hanging="426"/>
        <w:rPr>
          <w:rFonts w:ascii="Century Schoolbook" w:hAnsi="Century Schoolbook"/>
          <w:sz w:val="16"/>
        </w:rPr>
      </w:pPr>
    </w:p>
    <w:p w14:paraId="2337CE1A" w14:textId="77777777" w:rsidR="00FE2D47" w:rsidRDefault="006F1C9F">
      <w:pPr>
        <w:widowControl/>
        <w:tabs>
          <w:tab w:val="left" w:pos="852"/>
          <w:tab w:val="left" w:pos="4395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7) Tabelle einiger Stammfunktionen</w:t>
      </w:r>
    </w:p>
    <w:tbl>
      <w:tblPr>
        <w:tblW w:w="0" w:type="auto"/>
        <w:tblInd w:w="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83"/>
      </w:tblGrid>
      <w:tr w:rsidR="00FE2D47" w14:paraId="78CCDEA6" w14:textId="7777777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75CD4173" w14:textId="77777777" w:rsidR="00FE2D47" w:rsidRDefault="006F1C9F">
            <w:pPr>
              <w:widowControl/>
              <w:tabs>
                <w:tab w:val="left" w:pos="852"/>
                <w:tab w:val="left" w:pos="4395"/>
              </w:tabs>
              <w:snapToGrid w:val="0"/>
              <w:ind w:left="426" w:hanging="426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f(x)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E54DDC6" w14:textId="77777777" w:rsidR="00FE2D47" w:rsidRDefault="006F1C9F">
            <w:pPr>
              <w:widowControl/>
              <w:tabs>
                <w:tab w:val="left" w:pos="852"/>
                <w:tab w:val="left" w:pos="4395"/>
              </w:tabs>
              <w:snapToGrid w:val="0"/>
              <w:ind w:left="426" w:hanging="426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F(x)  (ohne Konstante c)</w:t>
            </w:r>
          </w:p>
        </w:tc>
      </w:tr>
      <w:tr w:rsidR="00FE2D47" w14:paraId="174E582E" w14:textId="77777777"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</w:tcPr>
          <w:p w14:paraId="668691D2" w14:textId="77777777" w:rsidR="00FE2D47" w:rsidRDefault="006F1C9F">
            <w:pPr>
              <w:widowControl/>
              <w:tabs>
                <w:tab w:val="left" w:pos="852"/>
                <w:tab w:val="left" w:pos="4395"/>
              </w:tabs>
              <w:snapToGrid w:val="0"/>
              <w:ind w:left="426" w:firstLine="78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</w:t>
            </w:r>
          </w:p>
        </w:tc>
        <w:tc>
          <w:tcPr>
            <w:tcW w:w="5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0785" w14:textId="77777777" w:rsidR="00FE2D47" w:rsidRDefault="006F1C9F">
            <w:pPr>
              <w:widowControl/>
              <w:tabs>
                <w:tab w:val="left" w:pos="852"/>
                <w:tab w:val="left" w:pos="4395"/>
              </w:tabs>
              <w:snapToGrid w:val="0"/>
              <w:ind w:left="426" w:firstLine="1724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ax</w:t>
            </w:r>
          </w:p>
        </w:tc>
      </w:tr>
      <w:tr w:rsidR="00FE2D47" w14:paraId="429D18F8" w14:textId="7777777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98E8A" w14:textId="77777777" w:rsidR="00FE2D47" w:rsidRDefault="006F1C9F">
            <w:pPr>
              <w:widowControl/>
              <w:tabs>
                <w:tab w:val="left" w:pos="852"/>
                <w:tab w:val="left" w:pos="4395"/>
              </w:tabs>
              <w:snapToGrid w:val="0"/>
              <w:ind w:left="426" w:firstLine="780"/>
              <w:rPr>
                <w:rFonts w:ascii="Century Schoolbook" w:hAnsi="Century Schoolbook"/>
                <w:vertAlign w:val="superscript"/>
              </w:rPr>
            </w:pPr>
            <w:r>
              <w:rPr>
                <w:rFonts w:ascii="Century Schoolbook" w:hAnsi="Century Schoolbook"/>
              </w:rPr>
              <w:t>x</w:t>
            </w:r>
            <w:r>
              <w:rPr>
                <w:rFonts w:ascii="Century Schoolbook" w:hAnsi="Century Schoolbook"/>
                <w:vertAlign w:val="superscript"/>
              </w:rPr>
              <w:t>n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15F5" w14:textId="77777777" w:rsidR="00FE2D47" w:rsidRDefault="006F1C9F">
            <w:pPr>
              <w:widowControl/>
              <w:tabs>
                <w:tab w:val="left" w:pos="852"/>
                <w:tab w:val="left" w:pos="4395"/>
              </w:tabs>
              <w:snapToGrid w:val="0"/>
              <w:ind w:left="426" w:firstLine="1724"/>
              <w:rPr>
                <w:rFonts w:ascii="Century Schoolbook" w:hAnsi="Century Schoolbook"/>
              </w:rPr>
            </w:pPr>
            <w:r w:rsidRPr="00FE2D47">
              <w:rPr>
                <w:position w:val="-19"/>
              </w:rPr>
              <w:object w:dxaOrig="1220" w:dyaOrig="620" w14:anchorId="03CA37AD">
                <v:shape id="_x0000_i1060" type="#_x0000_t75" style="width:60.75pt;height:30.75pt" o:ole="" filled="t">
                  <v:fill color2="black"/>
                  <v:imagedata r:id="rId86" o:title=""/>
                </v:shape>
                <o:OLEObject Type="Embed" ProgID="Equation.3" ShapeID="_x0000_i1060" DrawAspect="Content" ObjectID="_1641577483" r:id="rId87"/>
              </w:object>
            </w:r>
          </w:p>
        </w:tc>
      </w:tr>
      <w:tr w:rsidR="00FE2D47" w14:paraId="603FF180" w14:textId="7777777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3A814" w14:textId="77777777" w:rsidR="00FE2D47" w:rsidRDefault="006F1C9F">
            <w:pPr>
              <w:widowControl/>
              <w:tabs>
                <w:tab w:val="left" w:pos="852"/>
                <w:tab w:val="left" w:pos="4395"/>
              </w:tabs>
              <w:snapToGrid w:val="0"/>
              <w:ind w:left="426" w:firstLine="780"/>
              <w:rPr>
                <w:rFonts w:ascii="Century Schoolbook" w:hAnsi="Century Schoolbook"/>
                <w:vertAlign w:val="superscript"/>
              </w:rPr>
            </w:pPr>
            <w:r>
              <w:rPr>
                <w:rFonts w:ascii="Century Schoolbook" w:hAnsi="Century Schoolbook"/>
              </w:rPr>
              <w:t>e</w:t>
            </w:r>
            <w:r>
              <w:rPr>
                <w:rFonts w:ascii="Century Schoolbook" w:hAnsi="Century Schoolbook"/>
                <w:vertAlign w:val="superscript"/>
              </w:rPr>
              <w:t>x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D3C5" w14:textId="77777777" w:rsidR="00FE2D47" w:rsidRDefault="006F1C9F">
            <w:pPr>
              <w:widowControl/>
              <w:tabs>
                <w:tab w:val="left" w:pos="852"/>
                <w:tab w:val="left" w:pos="4395"/>
              </w:tabs>
              <w:snapToGrid w:val="0"/>
              <w:ind w:left="426" w:firstLine="1724"/>
              <w:rPr>
                <w:rFonts w:ascii="Century Schoolbook" w:hAnsi="Century Schoolbook"/>
                <w:vertAlign w:val="superscript"/>
              </w:rPr>
            </w:pPr>
            <w:r>
              <w:rPr>
                <w:rFonts w:ascii="Century Schoolbook" w:hAnsi="Century Schoolbook"/>
              </w:rPr>
              <w:t>e</w:t>
            </w:r>
            <w:r>
              <w:rPr>
                <w:rFonts w:ascii="Century Schoolbook" w:hAnsi="Century Schoolbook"/>
                <w:vertAlign w:val="superscript"/>
              </w:rPr>
              <w:t>x</w:t>
            </w:r>
          </w:p>
        </w:tc>
      </w:tr>
      <w:tr w:rsidR="00FE2D47" w14:paraId="4BFB330F" w14:textId="7777777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0998A" w14:textId="77777777" w:rsidR="00FE2D47" w:rsidRDefault="006F1C9F">
            <w:pPr>
              <w:widowControl/>
              <w:tabs>
                <w:tab w:val="left" w:pos="852"/>
                <w:tab w:val="left" w:pos="4395"/>
              </w:tabs>
              <w:snapToGrid w:val="0"/>
              <w:ind w:left="426" w:firstLine="78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ln x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F509" w14:textId="77777777" w:rsidR="00FE2D47" w:rsidRDefault="006F1C9F">
            <w:pPr>
              <w:widowControl/>
              <w:tabs>
                <w:tab w:val="left" w:pos="852"/>
                <w:tab w:val="left" w:pos="4395"/>
              </w:tabs>
              <w:snapToGrid w:val="0"/>
              <w:ind w:left="426" w:firstLine="1724"/>
            </w:pPr>
            <w:r w:rsidRPr="00FE2D47">
              <w:rPr>
                <w:position w:val="-8"/>
              </w:rPr>
              <w:object w:dxaOrig="1240" w:dyaOrig="400" w14:anchorId="7FC69DF1">
                <v:shape id="_x0000_i1061" type="#_x0000_t75" style="width:62.25pt;height:20.25pt" o:ole="" filled="t">
                  <v:fill color2="black"/>
                  <v:imagedata r:id="rId88" o:title=""/>
                </v:shape>
                <o:OLEObject Type="Embed" ProgID="Equation.3" ShapeID="_x0000_i1061" DrawAspect="Content" ObjectID="_1641577484" r:id="rId89"/>
              </w:object>
            </w:r>
          </w:p>
        </w:tc>
      </w:tr>
      <w:tr w:rsidR="00FE2D47" w14:paraId="27B2BD63" w14:textId="7777777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2A9A7" w14:textId="77777777" w:rsidR="00FE2D47" w:rsidRDefault="006F1C9F">
            <w:pPr>
              <w:widowControl/>
              <w:tabs>
                <w:tab w:val="left" w:pos="852"/>
                <w:tab w:val="left" w:pos="4395"/>
              </w:tabs>
              <w:snapToGrid w:val="0"/>
              <w:ind w:left="426" w:firstLine="780"/>
            </w:pPr>
            <w:r w:rsidRPr="00FE2D47">
              <w:rPr>
                <w:position w:val="-22"/>
              </w:rPr>
              <w:object w:dxaOrig="270" w:dyaOrig="696" w14:anchorId="01A62C4D">
                <v:shape id="_x0000_i1062" type="#_x0000_t75" style="width:13.5pt;height:34.5pt" o:ole="" filled="t">
                  <v:fill color2="black"/>
                  <v:imagedata r:id="rId90" o:title=""/>
                </v:shape>
                <o:OLEObject Type="Embed" ProgID="Equation.2" ShapeID="_x0000_i1062" DrawAspect="Content" ObjectID="_1641577485" r:id="rId91"/>
              </w:objec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5863" w14:textId="77777777" w:rsidR="00FE2D47" w:rsidRDefault="006F1C9F">
            <w:pPr>
              <w:widowControl/>
              <w:tabs>
                <w:tab w:val="left" w:pos="852"/>
                <w:tab w:val="left" w:pos="4395"/>
              </w:tabs>
              <w:snapToGrid w:val="0"/>
              <w:ind w:left="426" w:firstLine="1724"/>
              <w:rPr>
                <w:rFonts w:ascii="Century Schoolbook" w:hAnsi="Century Schoolbook"/>
              </w:rPr>
            </w:pPr>
            <w:r w:rsidRPr="00FE2D47">
              <w:rPr>
                <w:position w:val="-8"/>
              </w:rPr>
              <w:object w:dxaOrig="520" w:dyaOrig="400" w14:anchorId="5EFE424A">
                <v:shape id="_x0000_i1063" type="#_x0000_t75" style="width:26.25pt;height:20.25pt" o:ole="" filled="t">
                  <v:fill color2="black"/>
                  <v:imagedata r:id="rId92" o:title=""/>
                </v:shape>
                <o:OLEObject Type="Embed" ProgID="Equation.3" ShapeID="_x0000_i1063" DrawAspect="Content" ObjectID="_1641577486" r:id="rId93"/>
              </w:object>
            </w:r>
          </w:p>
        </w:tc>
      </w:tr>
      <w:tr w:rsidR="00FE2D47" w14:paraId="5C67AD05" w14:textId="7777777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83644" w14:textId="77777777" w:rsidR="00FE2D47" w:rsidRDefault="006F1C9F">
            <w:pPr>
              <w:widowControl/>
              <w:tabs>
                <w:tab w:val="left" w:pos="852"/>
                <w:tab w:val="left" w:pos="4395"/>
              </w:tabs>
              <w:snapToGrid w:val="0"/>
              <w:ind w:left="426" w:firstLine="78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cos x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8421" w14:textId="77777777" w:rsidR="00FE2D47" w:rsidRDefault="006F1C9F">
            <w:pPr>
              <w:widowControl/>
              <w:tabs>
                <w:tab w:val="left" w:pos="852"/>
                <w:tab w:val="left" w:pos="4395"/>
              </w:tabs>
              <w:snapToGrid w:val="0"/>
              <w:ind w:left="426" w:firstLine="1724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sin x</w:t>
            </w:r>
          </w:p>
        </w:tc>
      </w:tr>
      <w:tr w:rsidR="00FE2D47" w14:paraId="01FAF7DA" w14:textId="7777777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57A27" w14:textId="77777777" w:rsidR="00FE2D47" w:rsidRDefault="006F1C9F">
            <w:pPr>
              <w:widowControl/>
              <w:tabs>
                <w:tab w:val="left" w:pos="852"/>
                <w:tab w:val="left" w:pos="4395"/>
              </w:tabs>
              <w:snapToGrid w:val="0"/>
              <w:ind w:left="426" w:firstLine="78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sin x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DBC6" w14:textId="77777777" w:rsidR="00FE2D47" w:rsidRDefault="006F1C9F">
            <w:pPr>
              <w:widowControl/>
              <w:tabs>
                <w:tab w:val="left" w:pos="852"/>
                <w:tab w:val="left" w:pos="4395"/>
              </w:tabs>
              <w:snapToGrid w:val="0"/>
              <w:ind w:left="426" w:firstLine="1724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– cos x</w:t>
            </w:r>
          </w:p>
        </w:tc>
      </w:tr>
    </w:tbl>
    <w:p w14:paraId="14030D29" w14:textId="77777777" w:rsidR="00FE2D47" w:rsidRDefault="00FE2D47"/>
    <w:p w14:paraId="541CA2C1" w14:textId="77777777" w:rsidR="00FE2D47" w:rsidRDefault="00FE2D47">
      <w:pPr>
        <w:sectPr w:rsidR="00FE2D47">
          <w:type w:val="continuous"/>
          <w:pgSz w:w="11905" w:h="17294"/>
          <w:pgMar w:top="737" w:right="1134" w:bottom="1021" w:left="1134" w:header="720" w:footer="720" w:gutter="0"/>
          <w:cols w:space="720"/>
          <w:docGrid w:linePitch="360"/>
        </w:sectPr>
      </w:pPr>
    </w:p>
    <w:p w14:paraId="3BB94265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lastRenderedPageBreak/>
        <w:t>V. Wirtschaftsmathematik</w:t>
      </w:r>
    </w:p>
    <w:p w14:paraId="4D34F5EE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03CB921E" w14:textId="77777777" w:rsidR="00FE2D47" w:rsidRDefault="00FE2D47">
      <w:pPr>
        <w:widowControl/>
        <w:tabs>
          <w:tab w:val="left" w:pos="852"/>
          <w:tab w:val="left" w:pos="3828"/>
        </w:tabs>
        <w:ind w:left="426" w:hanging="426"/>
        <w:rPr>
          <w:rFonts w:ascii="Century Schoolbook" w:hAnsi="Century Schoolbook"/>
          <w:b/>
        </w:rPr>
      </w:pPr>
    </w:p>
    <w:p w14:paraId="33B13688" w14:textId="77777777" w:rsidR="00FE2D47" w:rsidRDefault="006F1C9F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Fixkosten</w:t>
      </w:r>
      <w:r>
        <w:rPr>
          <w:rFonts w:ascii="Century Schoolbook" w:hAnsi="Century Schoolbook"/>
          <w:sz w:val="22"/>
        </w:rPr>
        <w:tab/>
        <w:t>:</w:t>
      </w:r>
      <w:r>
        <w:rPr>
          <w:rFonts w:ascii="Century Schoolbook" w:hAnsi="Century Schoolbook"/>
          <w:sz w:val="22"/>
        </w:rPr>
        <w:tab/>
        <w:t>F(x)</w:t>
      </w:r>
    </w:p>
    <w:p w14:paraId="3085CAA3" w14:textId="77777777" w:rsidR="00FE2D47" w:rsidRDefault="00FE2D47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</w:p>
    <w:p w14:paraId="17BB90C8" w14:textId="77777777" w:rsidR="00FE2D47" w:rsidRDefault="006F1C9F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variable Kosten</w:t>
      </w:r>
      <w:r>
        <w:rPr>
          <w:rFonts w:ascii="Century Schoolbook" w:hAnsi="Century Schoolbook"/>
          <w:sz w:val="22"/>
        </w:rPr>
        <w:tab/>
        <w:t>:</w:t>
      </w:r>
      <w:r>
        <w:rPr>
          <w:rFonts w:ascii="Century Schoolbook" w:hAnsi="Century Schoolbook"/>
          <w:sz w:val="22"/>
        </w:rPr>
        <w:tab/>
        <w:t>V(x)</w:t>
      </w:r>
    </w:p>
    <w:p w14:paraId="11ADF9AA" w14:textId="77777777" w:rsidR="00FE2D47" w:rsidRDefault="00FE2D47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</w:p>
    <w:p w14:paraId="5A4F9A4A" w14:textId="77777777" w:rsidR="00FE2D47" w:rsidRDefault="006F1C9F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Gesamtkosten</w:t>
      </w:r>
      <w:r>
        <w:rPr>
          <w:rFonts w:ascii="Century Schoolbook" w:hAnsi="Century Schoolbook"/>
          <w:sz w:val="22"/>
        </w:rPr>
        <w:tab/>
        <w:t>:</w:t>
      </w:r>
      <w:r>
        <w:rPr>
          <w:rFonts w:ascii="Century Schoolbook" w:hAnsi="Century Schoolbook"/>
          <w:sz w:val="22"/>
        </w:rPr>
        <w:tab/>
        <w:t xml:space="preserve">K(x) =               V(x)                      + F(x)    </w:t>
      </w:r>
    </w:p>
    <w:p w14:paraId="3ADEF72E" w14:textId="77777777" w:rsidR="00FE2D47" w:rsidRDefault="00FE2D47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</w:p>
    <w:p w14:paraId="16BD6193" w14:textId="77777777" w:rsidR="00FE2D47" w:rsidRDefault="006F1C9F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              </w:t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  <w:t xml:space="preserve">(z.B. </w:t>
      </w:r>
      <w:r w:rsidRPr="00FE2D47">
        <w:rPr>
          <w:position w:val="-7"/>
        </w:rPr>
        <w:object w:dxaOrig="3321" w:dyaOrig="380" w14:anchorId="5B41F330">
          <v:shape id="_x0000_i1064" type="#_x0000_t75" style="width:165.75pt;height:18.75pt" o:ole="" filled="t">
            <v:fill color2="black"/>
            <v:imagedata r:id="rId94" o:title=""/>
          </v:shape>
          <o:OLEObject Type="Embed" ProgID="Equation.3" ShapeID="_x0000_i1064" DrawAspect="Content" ObjectID="_1641577487" r:id="rId95"/>
        </w:object>
      </w:r>
      <w:r>
        <w:rPr>
          <w:rFonts w:ascii="Century Schoolbook" w:hAnsi="Century Schoolbook"/>
          <w:sz w:val="22"/>
        </w:rPr>
        <w:t>)</w:t>
      </w:r>
    </w:p>
    <w:p w14:paraId="7A551147" w14:textId="77777777" w:rsidR="00FE2D47" w:rsidRDefault="00FE2D47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</w:p>
    <w:p w14:paraId="2C84B892" w14:textId="77777777" w:rsidR="00FE2D47" w:rsidRDefault="006F1C9F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Stückkosten         </w:t>
      </w:r>
      <w:r>
        <w:rPr>
          <w:rFonts w:ascii="Century Schoolbook" w:hAnsi="Century Schoolbook"/>
          <w:sz w:val="22"/>
        </w:rPr>
        <w:tab/>
        <w:t>:</w:t>
      </w:r>
      <w:r>
        <w:rPr>
          <w:rFonts w:ascii="Century Schoolbook" w:hAnsi="Century Schoolbook"/>
          <w:sz w:val="22"/>
        </w:rPr>
        <w:tab/>
      </w:r>
      <w:r w:rsidRPr="00FE2D47">
        <w:rPr>
          <w:position w:val="-23"/>
        </w:rPr>
        <w:object w:dxaOrig="1493" w:dyaOrig="710" w14:anchorId="0C1B69BC">
          <v:shape id="_x0000_i1065" type="#_x0000_t75" style="width:75pt;height:35.25pt" o:ole="" filled="t">
            <v:fill color2="black"/>
            <v:imagedata r:id="rId96" o:title=""/>
          </v:shape>
          <o:OLEObject Type="Embed" ProgID="Equation.2" ShapeID="_x0000_i1065" DrawAspect="Content" ObjectID="_1641577488" r:id="rId97"/>
        </w:object>
      </w:r>
    </w:p>
    <w:p w14:paraId="7AA9828A" w14:textId="77777777" w:rsidR="00FE2D47" w:rsidRDefault="00FE2D47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</w:p>
    <w:p w14:paraId="5401EF9A" w14:textId="77777777" w:rsidR="00FE2D47" w:rsidRDefault="006F1C9F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              </w:t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  <w:t>(z.B. k(x) = a</w:t>
      </w:r>
      <w:r>
        <w:rPr>
          <w:rFonts w:ascii="Century Schoolbook" w:hAnsi="Century Schoolbook"/>
          <w:sz w:val="22"/>
          <w:vertAlign w:val="subscript"/>
        </w:rPr>
        <w:t>3</w:t>
      </w:r>
      <w:r>
        <w:rPr>
          <w:rFonts w:ascii="Century Schoolbook" w:hAnsi="Century Schoolbook"/>
          <w:sz w:val="22"/>
        </w:rPr>
        <w:t>x</w:t>
      </w:r>
      <w:r>
        <w:rPr>
          <w:rFonts w:ascii="Century Schoolbook" w:hAnsi="Century Schoolbook"/>
          <w:position w:val="6"/>
          <w:sz w:val="22"/>
        </w:rPr>
        <w:t>2</w:t>
      </w:r>
      <w:r>
        <w:rPr>
          <w:rFonts w:ascii="Century Schoolbook" w:hAnsi="Century Schoolbook"/>
          <w:sz w:val="22"/>
        </w:rPr>
        <w:t>+a</w:t>
      </w:r>
      <w:r>
        <w:rPr>
          <w:rFonts w:ascii="Century Schoolbook" w:hAnsi="Century Schoolbook"/>
          <w:sz w:val="22"/>
          <w:vertAlign w:val="subscript"/>
        </w:rPr>
        <w:t>2</w:t>
      </w:r>
      <w:r>
        <w:rPr>
          <w:rFonts w:ascii="Century Schoolbook" w:hAnsi="Century Schoolbook"/>
          <w:sz w:val="22"/>
        </w:rPr>
        <w:t>x+a</w:t>
      </w:r>
      <w:r>
        <w:rPr>
          <w:rFonts w:ascii="Century Schoolbook" w:hAnsi="Century Schoolbook"/>
          <w:sz w:val="22"/>
          <w:vertAlign w:val="subscript"/>
        </w:rPr>
        <w:t>1</w:t>
      </w:r>
      <w:r>
        <w:rPr>
          <w:rFonts w:ascii="Century Schoolbook" w:hAnsi="Century Schoolbook"/>
          <w:sz w:val="22"/>
        </w:rPr>
        <w:t>+</w:t>
      </w:r>
      <w:r w:rsidRPr="00FE2D47">
        <w:rPr>
          <w:position w:val="-17"/>
        </w:rPr>
        <w:object w:dxaOrig="400" w:dyaOrig="640" w14:anchorId="12B3F6FD">
          <v:shape id="_x0000_i1066" type="#_x0000_t75" style="width:19.5pt;height:30pt" o:ole="" filled="t">
            <v:fill color2="black"/>
            <v:imagedata r:id="rId98" o:title=""/>
          </v:shape>
          <o:OLEObject Type="Embed" ProgID="Equation.3" ShapeID="_x0000_i1066" DrawAspect="Content" ObjectID="_1641577489" r:id="rId99"/>
        </w:object>
      </w:r>
      <w:r>
        <w:rPr>
          <w:rFonts w:ascii="Century Schoolbook" w:hAnsi="Century Schoolbook"/>
          <w:sz w:val="22"/>
        </w:rPr>
        <w:t xml:space="preserve">)                   </w:t>
      </w:r>
    </w:p>
    <w:p w14:paraId="6951D05E" w14:textId="77777777" w:rsidR="00FE2D47" w:rsidRDefault="00FE2D47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</w:p>
    <w:p w14:paraId="02B395CC" w14:textId="77777777" w:rsidR="00FE2D47" w:rsidRDefault="006F1C9F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Grenzkosten        </w:t>
      </w:r>
      <w:r>
        <w:rPr>
          <w:rFonts w:ascii="Century Schoolbook" w:hAnsi="Century Schoolbook"/>
          <w:sz w:val="22"/>
        </w:rPr>
        <w:tab/>
        <w:t>:</w:t>
      </w:r>
      <w:r>
        <w:rPr>
          <w:rFonts w:ascii="Century Schoolbook" w:hAnsi="Century Schoolbook"/>
          <w:sz w:val="22"/>
        </w:rPr>
        <w:tab/>
        <w:t xml:space="preserve">D(x) = K'(x)   </w:t>
      </w:r>
    </w:p>
    <w:p w14:paraId="3E8658F3" w14:textId="77777777" w:rsidR="00FE2D47" w:rsidRDefault="006F1C9F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(Differenzialkosten) </w:t>
      </w:r>
    </w:p>
    <w:p w14:paraId="430F31B4" w14:textId="77777777" w:rsidR="00FE2D47" w:rsidRDefault="00FE2D47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</w:p>
    <w:p w14:paraId="38F2A58D" w14:textId="77777777" w:rsidR="00FE2D47" w:rsidRDefault="00FE2D47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</w:p>
    <w:p w14:paraId="4FC5DFEC" w14:textId="77777777" w:rsidR="00FE2D47" w:rsidRDefault="006F1C9F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Minimale Grenzkosten</w:t>
      </w:r>
      <w:r>
        <w:rPr>
          <w:rFonts w:ascii="Century Schoolbook" w:hAnsi="Century Schoolbook"/>
          <w:sz w:val="22"/>
        </w:rPr>
        <w:tab/>
        <w:t>:</w:t>
      </w:r>
      <w:r>
        <w:rPr>
          <w:rFonts w:ascii="Century Schoolbook" w:hAnsi="Century Schoolbook"/>
          <w:sz w:val="22"/>
        </w:rPr>
        <w:tab/>
        <w:t>[D'(x) =]  K''(x) = 0</w:t>
      </w:r>
    </w:p>
    <w:p w14:paraId="752C486F" w14:textId="77777777" w:rsidR="00FE2D47" w:rsidRDefault="00FE2D47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</w:p>
    <w:p w14:paraId="3EE3B326" w14:textId="77777777" w:rsidR="00FE2D47" w:rsidRDefault="006F1C9F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Nachfrage           </w:t>
      </w:r>
      <w:r>
        <w:rPr>
          <w:rFonts w:ascii="Century Schoolbook" w:hAnsi="Century Schoolbook"/>
          <w:sz w:val="22"/>
        </w:rPr>
        <w:tab/>
        <w:t>:</w:t>
      </w:r>
      <w:r>
        <w:rPr>
          <w:rFonts w:ascii="Century Schoolbook" w:hAnsi="Century Schoolbook"/>
          <w:sz w:val="22"/>
        </w:rPr>
        <w:tab/>
        <w:t>N(x)</w:t>
      </w:r>
    </w:p>
    <w:p w14:paraId="405C9724" w14:textId="77777777" w:rsidR="00FE2D47" w:rsidRDefault="00FE2D47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</w:p>
    <w:p w14:paraId="3B1F0DDB" w14:textId="77777777" w:rsidR="00FE2D47" w:rsidRDefault="006F1C9F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Erlös (Umsatz; Ertrag)</w:t>
      </w:r>
      <w:r>
        <w:rPr>
          <w:rFonts w:ascii="Century Schoolbook" w:hAnsi="Century Schoolbook"/>
          <w:sz w:val="22"/>
        </w:rPr>
        <w:tab/>
        <w:t>:</w:t>
      </w:r>
      <w:r>
        <w:rPr>
          <w:rFonts w:ascii="Century Schoolbook" w:hAnsi="Century Schoolbook"/>
          <w:sz w:val="22"/>
        </w:rPr>
        <w:tab/>
        <w:t xml:space="preserve">E(x) = N(x) </w:t>
      </w:r>
      <w:r>
        <w:rPr>
          <w:rFonts w:ascii="Symbol" w:hAnsi="Symbol"/>
          <w:sz w:val="22"/>
        </w:rPr>
        <w:t></w:t>
      </w:r>
      <w:r>
        <w:rPr>
          <w:rFonts w:ascii="Century Schoolbook" w:hAnsi="Century Schoolbook"/>
          <w:sz w:val="22"/>
        </w:rPr>
        <w:t xml:space="preserve"> x</w:t>
      </w:r>
    </w:p>
    <w:p w14:paraId="316352DE" w14:textId="77777777" w:rsidR="00FE2D47" w:rsidRDefault="00FE2D47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</w:p>
    <w:p w14:paraId="4A6ECCFD" w14:textId="77777777" w:rsidR="00FE2D47" w:rsidRDefault="006F1C9F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Gesamtgewinn        </w:t>
      </w:r>
      <w:r>
        <w:rPr>
          <w:rFonts w:ascii="Century Schoolbook" w:hAnsi="Century Schoolbook"/>
          <w:sz w:val="22"/>
        </w:rPr>
        <w:tab/>
        <w:t>:</w:t>
      </w:r>
      <w:r>
        <w:rPr>
          <w:rFonts w:ascii="Century Schoolbook" w:hAnsi="Century Schoolbook"/>
          <w:sz w:val="22"/>
        </w:rPr>
        <w:tab/>
        <w:t>G(x) = E(x) – K(x)</w:t>
      </w:r>
    </w:p>
    <w:p w14:paraId="17BAE48C" w14:textId="77777777" w:rsidR="00FE2D47" w:rsidRDefault="00FE2D47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</w:p>
    <w:p w14:paraId="77DE9224" w14:textId="77777777" w:rsidR="00FE2D47" w:rsidRDefault="006F1C9F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Gewinnschwellen     </w:t>
      </w:r>
      <w:r>
        <w:rPr>
          <w:rFonts w:ascii="Century Schoolbook" w:hAnsi="Century Schoolbook"/>
          <w:sz w:val="22"/>
        </w:rPr>
        <w:tab/>
        <w:t>:</w:t>
      </w:r>
      <w:r>
        <w:rPr>
          <w:rFonts w:ascii="Century Schoolbook" w:hAnsi="Century Schoolbook"/>
          <w:sz w:val="22"/>
        </w:rPr>
        <w:tab/>
        <w:t xml:space="preserve">G(x) = 0 </w:t>
      </w:r>
    </w:p>
    <w:p w14:paraId="309973A1" w14:textId="77777777" w:rsidR="00FE2D47" w:rsidRDefault="00FE2D47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</w:p>
    <w:p w14:paraId="09F5A768" w14:textId="77777777" w:rsidR="00FE2D47" w:rsidRDefault="006F1C9F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Maximalgewinn       </w:t>
      </w:r>
      <w:r>
        <w:rPr>
          <w:rFonts w:ascii="Century Schoolbook" w:hAnsi="Century Schoolbook"/>
          <w:sz w:val="22"/>
        </w:rPr>
        <w:tab/>
        <w:t>:</w:t>
      </w:r>
      <w:r>
        <w:rPr>
          <w:rFonts w:ascii="Century Schoolbook" w:hAnsi="Century Schoolbook"/>
          <w:sz w:val="22"/>
        </w:rPr>
        <w:tab/>
        <w:t>G'(x) = 0</w:t>
      </w:r>
    </w:p>
    <w:p w14:paraId="3023F1EF" w14:textId="77777777" w:rsidR="00FE2D47" w:rsidRDefault="00FE2D47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</w:p>
    <w:p w14:paraId="6E053DA8" w14:textId="77777777" w:rsidR="00FE2D47" w:rsidRDefault="006F1C9F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Grenzerlös          </w:t>
      </w:r>
      <w:r>
        <w:rPr>
          <w:rFonts w:ascii="Century Schoolbook" w:hAnsi="Century Schoolbook"/>
          <w:sz w:val="22"/>
        </w:rPr>
        <w:tab/>
        <w:t>:</w:t>
      </w:r>
      <w:r>
        <w:rPr>
          <w:rFonts w:ascii="Century Schoolbook" w:hAnsi="Century Schoolbook"/>
          <w:sz w:val="22"/>
        </w:rPr>
        <w:tab/>
        <w:t>E'(x) = 0</w:t>
      </w:r>
    </w:p>
    <w:p w14:paraId="5A1B3C15" w14:textId="77777777" w:rsidR="00FE2D47" w:rsidRDefault="00FE2D47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</w:p>
    <w:p w14:paraId="61DCDAC0" w14:textId="77777777" w:rsidR="00FE2D47" w:rsidRDefault="006F1C9F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Nutzenmaximum    </w:t>
      </w:r>
      <w:r>
        <w:rPr>
          <w:rFonts w:ascii="Century Schoolbook" w:hAnsi="Century Schoolbook"/>
          <w:sz w:val="22"/>
        </w:rPr>
        <w:tab/>
        <w:t>:</w:t>
      </w:r>
      <w:r>
        <w:rPr>
          <w:rFonts w:ascii="Century Schoolbook" w:hAnsi="Century Schoolbook"/>
          <w:sz w:val="22"/>
        </w:rPr>
        <w:tab/>
        <w:t>K'(x) = E'(x)</w:t>
      </w:r>
    </w:p>
    <w:p w14:paraId="70C0F1E1" w14:textId="77777777" w:rsidR="00FE2D47" w:rsidRDefault="00FE2D47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</w:p>
    <w:p w14:paraId="350C47CA" w14:textId="77777777" w:rsidR="00FE2D47" w:rsidRDefault="006F1C9F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Betriebsoptimum</w:t>
      </w:r>
      <w:r>
        <w:rPr>
          <w:rFonts w:ascii="Century Schoolbook" w:hAnsi="Century Schoolbook"/>
          <w:sz w:val="22"/>
        </w:rPr>
        <w:tab/>
        <w:t>:</w:t>
      </w:r>
      <w:r>
        <w:rPr>
          <w:rFonts w:ascii="Century Schoolbook" w:hAnsi="Century Schoolbook"/>
          <w:sz w:val="22"/>
        </w:rPr>
        <w:tab/>
        <w:t>x-Wert des Tiefpunktes der Stückkostenfunktion</w:t>
      </w:r>
    </w:p>
    <w:p w14:paraId="332ADE62" w14:textId="77777777" w:rsidR="00FE2D47" w:rsidRDefault="00FE2D47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</w:p>
    <w:p w14:paraId="0EA232D1" w14:textId="77777777" w:rsidR="00FE2D47" w:rsidRDefault="006F1C9F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18"/>
        </w:rPr>
        <w:t>Langfristig Preisuntergrenze</w:t>
      </w:r>
      <w:r>
        <w:rPr>
          <w:rFonts w:ascii="Century Schoolbook" w:hAnsi="Century Schoolbook"/>
          <w:sz w:val="18"/>
        </w:rPr>
        <w:tab/>
        <w:t>: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22"/>
        </w:rPr>
        <w:t>y-Wert des Tiefpunktes der Stückkostenfunktion</w:t>
      </w:r>
    </w:p>
    <w:p w14:paraId="7F842DE6" w14:textId="77777777" w:rsidR="00FE2D47" w:rsidRDefault="00FE2D47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</w:p>
    <w:p w14:paraId="0CE1D6AE" w14:textId="77777777" w:rsidR="00FE2D47" w:rsidRDefault="006F1C9F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Betriebsminimum</w:t>
      </w:r>
      <w:r>
        <w:rPr>
          <w:rFonts w:ascii="Century Schoolbook" w:hAnsi="Century Schoolbook"/>
          <w:sz w:val="22"/>
        </w:rPr>
        <w:tab/>
        <w:t>:</w:t>
      </w:r>
      <w:r>
        <w:rPr>
          <w:rFonts w:ascii="Century Schoolbook" w:hAnsi="Century Schoolbook"/>
          <w:sz w:val="22"/>
        </w:rPr>
        <w:tab/>
        <w:t xml:space="preserve">x-Wert des Tiefpunktes der </w:t>
      </w:r>
      <w:r w:rsidR="00CB4F74">
        <w:rPr>
          <w:rFonts w:ascii="Century Schoolbook" w:hAnsi="Century Schoolbook"/>
          <w:sz w:val="22"/>
        </w:rPr>
        <w:t>V</w:t>
      </w:r>
      <w:r>
        <w:rPr>
          <w:rFonts w:ascii="Century Schoolbook" w:hAnsi="Century Schoolbook"/>
          <w:sz w:val="22"/>
        </w:rPr>
        <w:t>ariablen Stückkostenfunktion</w:t>
      </w:r>
    </w:p>
    <w:p w14:paraId="4EF58A15" w14:textId="77777777" w:rsidR="00FE2D47" w:rsidRDefault="00FE2D47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</w:p>
    <w:p w14:paraId="3CBF1C4C" w14:textId="77777777" w:rsidR="00FE2D47" w:rsidRDefault="006F1C9F">
      <w:pPr>
        <w:widowControl/>
        <w:tabs>
          <w:tab w:val="left" w:pos="852"/>
          <w:tab w:val="left" w:pos="3545"/>
          <w:tab w:val="left" w:pos="4395"/>
        </w:tabs>
        <w:ind w:left="426" w:hanging="426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18"/>
        </w:rPr>
        <w:t>Kurzfristig Preisuntergrenze</w:t>
      </w:r>
      <w:r>
        <w:rPr>
          <w:rFonts w:ascii="Century Schoolbook" w:hAnsi="Century Schoolbook"/>
          <w:sz w:val="18"/>
        </w:rPr>
        <w:tab/>
        <w:t>: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22"/>
        </w:rPr>
        <w:t xml:space="preserve">y-Wert des Tiefpunktes der </w:t>
      </w:r>
      <w:r w:rsidR="00CB4F74">
        <w:rPr>
          <w:rFonts w:ascii="Century Schoolbook" w:hAnsi="Century Schoolbook"/>
          <w:sz w:val="22"/>
        </w:rPr>
        <w:t>V</w:t>
      </w:r>
      <w:r>
        <w:rPr>
          <w:rFonts w:ascii="Century Schoolbook" w:hAnsi="Century Schoolbook"/>
          <w:sz w:val="22"/>
        </w:rPr>
        <w:t>ariablen Stückkostenfunktion</w:t>
      </w:r>
    </w:p>
    <w:p w14:paraId="0AAD7331" w14:textId="56C68BE2" w:rsidR="00F00513" w:rsidRDefault="00F00513">
      <w:pPr>
        <w:widowControl/>
        <w:suppressAutoHyphens w:val="0"/>
        <w:overflowPunct/>
        <w:autoSpaceDE/>
        <w:textAlignment w:val="auto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br w:type="page"/>
      </w:r>
    </w:p>
    <w:p w14:paraId="2A6504F4" w14:textId="77777777" w:rsidR="00FE2D47" w:rsidRDefault="006F1C9F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lastRenderedPageBreak/>
        <w:t>VI. Stochastik</w:t>
      </w:r>
    </w:p>
    <w:p w14:paraId="007BDD36" w14:textId="77777777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K : Anzahl der möglichen Kombinationen</w:t>
      </w:r>
    </w:p>
    <w:p w14:paraId="2AE2088E" w14:textId="77777777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n : Anzahl der Kugeln</w:t>
      </w:r>
    </w:p>
    <w:p w14:paraId="3C6F024F" w14:textId="77777777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k : Anzahl der Ziehungen</w:t>
      </w:r>
    </w:p>
    <w:p w14:paraId="09B86410" w14:textId="77777777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1. Wahrscheinlichkeiten (p)</w:t>
      </w:r>
    </w:p>
    <w:p w14:paraId="01E35D08" w14:textId="77777777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a) Summe der Einzelwahrscheinlichkeiten</w:t>
      </w:r>
    </w:p>
    <w:p w14:paraId="0A74BD9F" w14:textId="77777777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p(e</w:t>
      </w:r>
      <w:r>
        <w:rPr>
          <w:rFonts w:ascii="Century Schoolbook" w:hAnsi="Century Schoolbook"/>
          <w:vertAlign w:val="subscript"/>
        </w:rPr>
        <w:t>1</w:t>
      </w:r>
      <w:r>
        <w:rPr>
          <w:rFonts w:ascii="Century Schoolbook" w:hAnsi="Century Schoolbook"/>
        </w:rPr>
        <w:t>) + p(e</w:t>
      </w:r>
      <w:r>
        <w:rPr>
          <w:rFonts w:ascii="Century Schoolbook" w:hAnsi="Century Schoolbook"/>
          <w:vertAlign w:val="subscript"/>
        </w:rPr>
        <w:t>2</w:t>
      </w:r>
      <w:r>
        <w:rPr>
          <w:rFonts w:ascii="Century Schoolbook" w:hAnsi="Century Schoolbook"/>
        </w:rPr>
        <w:t>) + ... + p(e</w:t>
      </w:r>
      <w:r>
        <w:rPr>
          <w:rFonts w:ascii="Century Schoolbook" w:hAnsi="Century Schoolbook"/>
          <w:vertAlign w:val="subscript"/>
        </w:rPr>
        <w:t>n</w:t>
      </w:r>
      <w:r>
        <w:rPr>
          <w:rFonts w:ascii="Century Schoolbook" w:hAnsi="Century Schoolbook"/>
        </w:rPr>
        <w:t xml:space="preserve">) = 1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e</w:t>
      </w:r>
      <w:r>
        <w:rPr>
          <w:rFonts w:ascii="Century Schoolbook" w:hAnsi="Century Schoolbook"/>
          <w:vertAlign w:val="subscript"/>
        </w:rPr>
        <w:t>i</w:t>
      </w:r>
      <w:r>
        <w:rPr>
          <w:rFonts w:ascii="Century Schoolbook" w:hAnsi="Century Schoolbook"/>
        </w:rPr>
        <w:t xml:space="preserve"> = Einzelergebnisse</w:t>
      </w:r>
    </w:p>
    <w:p w14:paraId="3B9B3BB4" w14:textId="77777777" w:rsidR="00FE2D47" w:rsidRDefault="006F1C9F">
      <w:pPr>
        <w:widowControl/>
        <w:numPr>
          <w:ilvl w:val="0"/>
          <w:numId w:val="5"/>
        </w:numPr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Gegenwahrscheinlichkeit</w:t>
      </w:r>
    </w:p>
    <w:p w14:paraId="4D4E490A" w14:textId="77777777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p(A) = 1 – p(</w:t>
      </w:r>
      <w:r w:rsidRPr="00FE2D47">
        <w:rPr>
          <w:position w:val="-3"/>
        </w:rPr>
        <w:object w:dxaOrig="261" w:dyaOrig="300" w14:anchorId="1D170966">
          <v:shape id="_x0000_i1067" type="#_x0000_t75" style="width:12.75pt;height:15pt" o:ole="" filled="t">
            <v:fill color2="black"/>
            <v:imagedata r:id="rId100" o:title=""/>
          </v:shape>
          <o:OLEObject Type="Embed" ProgID="Equation.2" ShapeID="_x0000_i1067" DrawAspect="Content" ObjectID="_1641577490" r:id="rId101"/>
        </w:object>
      </w:r>
      <w:r>
        <w:rPr>
          <w:rFonts w:ascii="Century Schoolbook" w:hAnsi="Century Schoolbook"/>
        </w:rPr>
        <w:t>)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 : Ereignis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FE2D47">
        <w:rPr>
          <w:position w:val="-3"/>
        </w:rPr>
        <w:object w:dxaOrig="261" w:dyaOrig="300" w14:anchorId="17D05E75">
          <v:shape id="_x0000_i1068" type="#_x0000_t75" style="width:12.75pt;height:15pt" o:ole="" filled="t">
            <v:fill color2="black"/>
            <v:imagedata r:id="rId100" o:title=""/>
          </v:shape>
          <o:OLEObject Type="Embed" ProgID="Equation.2" ShapeID="_x0000_i1068" DrawAspect="Content" ObjectID="_1641577491" r:id="rId102"/>
        </w:object>
      </w:r>
      <w:r>
        <w:rPr>
          <w:rFonts w:ascii="Century Schoolbook" w:hAnsi="Century Schoolbook"/>
        </w:rPr>
        <w:t xml:space="preserve"> : Gegenereignis</w:t>
      </w:r>
    </w:p>
    <w:p w14:paraId="4F54DB53" w14:textId="77777777" w:rsidR="00FE2D47" w:rsidRDefault="006F1C9F">
      <w:pPr>
        <w:widowControl/>
        <w:numPr>
          <w:ilvl w:val="0"/>
          <w:numId w:val="7"/>
        </w:numPr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Laplace-Experimente</w:t>
      </w:r>
    </w:p>
    <w:p w14:paraId="056EDF11" w14:textId="77777777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 w:rsidRPr="00FE2D47">
        <w:rPr>
          <w:position w:val="-21"/>
        </w:rPr>
        <w:object w:dxaOrig="5000" w:dyaOrig="660" w14:anchorId="2FC45E29">
          <v:shape id="_x0000_i1069" type="#_x0000_t75" style="width:249.75pt;height:33pt" o:ole="" filled="t">
            <v:fill color2="black"/>
            <v:imagedata r:id="rId103" o:title=""/>
          </v:shape>
          <o:OLEObject Type="Embed" ProgID="Equation.2" ShapeID="_x0000_i1069" DrawAspect="Content" ObjectID="_1641577492" r:id="rId104"/>
        </w:object>
      </w:r>
    </w:p>
    <w:p w14:paraId="09702F79" w14:textId="77777777" w:rsidR="00FE2D47" w:rsidRDefault="006F1C9F">
      <w:pPr>
        <w:widowControl/>
        <w:numPr>
          <w:ilvl w:val="0"/>
          <w:numId w:val="8"/>
        </w:numPr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Formel von Bernoulli</w:t>
      </w:r>
    </w:p>
    <w:p w14:paraId="2FD9F373" w14:textId="77777777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ab/>
      </w:r>
      <w:r w:rsidRPr="00FE2D47">
        <w:rPr>
          <w:position w:val="-31"/>
        </w:rPr>
        <w:object w:dxaOrig="3078" w:dyaOrig="861" w14:anchorId="1B5D1274">
          <v:shape id="_x0000_i1070" type="#_x0000_t75" style="width:153.75pt;height:42.75pt" o:ole="" filled="t">
            <v:fill color2="black"/>
            <v:imagedata r:id="rId105" o:title=""/>
          </v:shape>
          <o:OLEObject Type="Embed" ProgID="Equation.2" ShapeID="_x0000_i1070" DrawAspect="Content" ObjectID="_1641577493" r:id="rId106"/>
        </w:objec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</w:rPr>
        <w:t>p : Einzelwahrscheinlichkeit</w:t>
      </w:r>
    </w:p>
    <w:p w14:paraId="3931FA90" w14:textId="77777777" w:rsidR="00F00513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</w:pPr>
      <w:r>
        <w:rPr>
          <w:rFonts w:ascii="Century Schoolbook" w:hAnsi="Century Schoolbook"/>
          <w:b/>
        </w:rPr>
        <w:tab/>
      </w:r>
      <w:r w:rsidRPr="00FE2D47">
        <w:rPr>
          <w:position w:val="-10"/>
        </w:rPr>
        <w:object w:dxaOrig="4670" w:dyaOrig="451" w14:anchorId="5C99B186">
          <v:shape id="_x0000_i1071" type="#_x0000_t75" style="width:233.25pt;height:22.5pt" o:ole="" filled="t">
            <v:fill color2="black"/>
            <v:imagedata r:id="rId107" o:title=""/>
          </v:shape>
          <o:OLEObject Type="Embed" ProgID="Equation.2" ShapeID="_x0000_i1071" DrawAspect="Content" ObjectID="_1641577494" r:id="rId108"/>
        </w:object>
      </w:r>
    </w:p>
    <w:p w14:paraId="683BF861" w14:textId="5FB48DBC" w:rsidR="00F00513" w:rsidRDefault="006F1C9F" w:rsidP="00F00513">
      <w:pPr>
        <w:pStyle w:val="Listenabsatz"/>
        <w:widowControl/>
        <w:numPr>
          <w:ilvl w:val="0"/>
          <w:numId w:val="8"/>
        </w:numPr>
        <w:tabs>
          <w:tab w:val="left" w:pos="426"/>
          <w:tab w:val="left" w:pos="2835"/>
          <w:tab w:val="left" w:pos="3969"/>
        </w:tabs>
        <w:spacing w:line="288" w:lineRule="auto"/>
      </w:pPr>
      <w:r w:rsidRPr="00F00513">
        <w:rPr>
          <w:rFonts w:ascii="Century Schoolbook" w:hAnsi="Century Schoolbook"/>
          <w:b/>
        </w:rPr>
        <w:t xml:space="preserve">Gaußsche Summenfunktion: </w:t>
      </w:r>
      <w:r w:rsidRPr="00FE2D47">
        <w:rPr>
          <w:position w:val="-25"/>
        </w:rPr>
        <w:object w:dxaOrig="1720" w:dyaOrig="740" w14:anchorId="0F3C432A">
          <v:shape id="_x0000_i1072" type="#_x0000_t75" style="width:86.25pt;height:36.75pt" o:ole="" filled="t">
            <v:fill color2="black"/>
            <v:imagedata r:id="rId109" o:title=""/>
          </v:shape>
          <o:OLEObject Type="Embed" ProgID="Equation.3" ShapeID="_x0000_i1072" DrawAspect="Content" ObjectID="_1641577495" r:id="rId110"/>
        </w:object>
      </w:r>
      <w:r w:rsidRPr="00F00513">
        <w:rPr>
          <w:rFonts w:ascii="Century Schoolbook" w:hAnsi="Century Schoolbook"/>
          <w:b/>
        </w:rPr>
        <w:t xml:space="preserve"> mit </w:t>
      </w:r>
      <w:r w:rsidRPr="00FE2D47">
        <w:rPr>
          <w:position w:val="-23"/>
        </w:rPr>
        <w:object w:dxaOrig="1881" w:dyaOrig="721" w14:anchorId="15E961CD">
          <v:shape id="_x0000_i1073" type="#_x0000_t75" style="width:92.25pt;height:36pt" o:ole="" filled="t">
            <v:fill color2="black"/>
            <v:imagedata r:id="rId111" o:title=""/>
          </v:shape>
          <o:OLEObject Type="Embed" ProgID="Equation.3" ShapeID="_x0000_i1073" DrawAspect="Content" ObjectID="_1641577496" r:id="rId112"/>
        </w:object>
      </w:r>
    </w:p>
    <w:p w14:paraId="30C5CCF4" w14:textId="4D664A44" w:rsidR="00FE2D47" w:rsidRPr="00F00513" w:rsidRDefault="006F1C9F" w:rsidP="00F00513">
      <w:pPr>
        <w:pStyle w:val="Listenabsatz"/>
        <w:widowControl/>
        <w:tabs>
          <w:tab w:val="left" w:pos="426"/>
          <w:tab w:val="left" w:pos="2835"/>
          <w:tab w:val="left" w:pos="3969"/>
        </w:tabs>
        <w:spacing w:line="288" w:lineRule="auto"/>
        <w:ind w:left="283"/>
        <w:rPr>
          <w:rFonts w:ascii="Century Schoolbook" w:hAnsi="Century Schoolbook"/>
          <w:b/>
        </w:rPr>
      </w:pPr>
      <w:r w:rsidRPr="00F00513">
        <w:rPr>
          <w:rFonts w:ascii="Century Schoolbook" w:hAnsi="Century Schoolbook"/>
          <w:b/>
        </w:rPr>
        <w:t xml:space="preserve">(es gilt: </w:t>
      </w:r>
      <w:r w:rsidRPr="00FE2D47">
        <w:rPr>
          <w:position w:val="-4"/>
        </w:rPr>
        <w:object w:dxaOrig="1640" w:dyaOrig="320" w14:anchorId="3559AA26">
          <v:shape id="_x0000_i1074" type="#_x0000_t75" style="width:81.75pt;height:15.75pt" o:ole="" filled="t">
            <v:fill color2="black"/>
            <v:imagedata r:id="rId113" o:title=""/>
          </v:shape>
          <o:OLEObject Type="Embed" ProgID="Equation.3" ShapeID="_x0000_i1074" DrawAspect="Content" ObjectID="_1641577497" r:id="rId114"/>
        </w:object>
      </w:r>
      <w:r w:rsidRPr="00F00513">
        <w:rPr>
          <w:rFonts w:ascii="Century Schoolbook" w:hAnsi="Century Schoolbook"/>
          <w:b/>
        </w:rPr>
        <w:t xml:space="preserve"> )</w:t>
      </w:r>
    </w:p>
    <w:p w14:paraId="2F548B93" w14:textId="77777777" w:rsidR="00FE2D47" w:rsidRDefault="006F1C9F">
      <w:pPr>
        <w:widowControl/>
        <w:tabs>
          <w:tab w:val="left" w:pos="852"/>
          <w:tab w:val="left" w:pos="3261"/>
          <w:tab w:val="left" w:pos="4395"/>
        </w:tabs>
        <w:spacing w:line="288" w:lineRule="auto"/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f) Näherungsformel von De Moivre-Laplace:</w:t>
      </w:r>
    </w:p>
    <w:p w14:paraId="597B658F" w14:textId="77777777" w:rsidR="00FE2D47" w:rsidRDefault="006F1C9F">
      <w:pPr>
        <w:widowControl/>
        <w:tabs>
          <w:tab w:val="left" w:pos="852"/>
          <w:tab w:val="left" w:pos="3261"/>
          <w:tab w:val="left" w:pos="4395"/>
        </w:tabs>
        <w:spacing w:line="288" w:lineRule="auto"/>
        <w:ind w:left="426" w:hanging="426"/>
        <w:rPr>
          <w:rFonts w:ascii="Century Schoolbook" w:hAnsi="Century Schoolbook"/>
          <w:vertAlign w:val="subscript"/>
        </w:rPr>
      </w:pPr>
      <w:r>
        <w:rPr>
          <w:rFonts w:ascii="Century Schoolbook" w:hAnsi="Century Schoolbook"/>
        </w:rPr>
        <w:tab/>
        <w:t>x sei eine B</w:t>
      </w:r>
      <w:r>
        <w:rPr>
          <w:rFonts w:ascii="Century Schoolbook" w:hAnsi="Century Schoolbook"/>
          <w:vertAlign w:val="subscript"/>
        </w:rPr>
        <w:t>n;p</w:t>
      </w:r>
      <w:r>
        <w:rPr>
          <w:rFonts w:ascii="Century Schoolbook" w:hAnsi="Century Schoolbook"/>
        </w:rPr>
        <w:t>-verteilte Zufallsvariable und</w:t>
      </w:r>
      <w:r>
        <w:rPr>
          <w:rFonts w:ascii="Century Schoolbook" w:hAnsi="Century Schoolbook"/>
          <w:vertAlign w:val="subscript"/>
        </w:rPr>
        <w:t xml:space="preserve">, </w:t>
      </w:r>
      <w:r>
        <w:rPr>
          <w:rFonts w:ascii="Century Schoolbook" w:hAnsi="Century Schoolbook"/>
        </w:rPr>
        <w:t xml:space="preserve">dann gilt: </w:t>
      </w:r>
      <w:r w:rsidRPr="00FE2D47">
        <w:rPr>
          <w:position w:val="-25"/>
        </w:rPr>
        <w:object w:dxaOrig="4321" w:dyaOrig="740" w14:anchorId="4BE141E1">
          <v:shape id="_x0000_i1075" type="#_x0000_t75" style="width:3in;height:36.75pt" o:ole="" filled="t">
            <v:fill color2="black"/>
            <v:imagedata r:id="rId115" o:title=""/>
          </v:shape>
          <o:OLEObject Type="Embed" ProgID="Equation.3" ShapeID="_x0000_i1075" DrawAspect="Content" ObjectID="_1641577498" r:id="rId116"/>
        </w:object>
      </w:r>
      <w:r>
        <w:rPr>
          <w:rFonts w:ascii="Century Schoolbook" w:hAnsi="Century Schoolbook"/>
        </w:rPr>
        <w:t xml:space="preserve"> mit </w:t>
      </w:r>
      <w:r>
        <w:object w:dxaOrig="1260" w:dyaOrig="320" w14:anchorId="1BA938EC">
          <v:shape id="_x0000_i1076" type="#_x0000_t75" style="width:63pt;height:15.75pt" o:ole="" filled="t">
            <v:fill color2="black"/>
            <v:imagedata r:id="rId117" o:title=""/>
          </v:shape>
          <o:OLEObject Type="Embed" ProgID="Equation.3" ShapeID="_x0000_i1076" DrawAspect="Content" ObjectID="_1641577499" r:id="rId118"/>
        </w:object>
      </w:r>
    </w:p>
    <w:p w14:paraId="6DF41303" w14:textId="77777777" w:rsidR="00FE2D47" w:rsidRDefault="006F1C9F">
      <w:pPr>
        <w:widowControl/>
        <w:tabs>
          <w:tab w:val="left" w:pos="852"/>
          <w:tab w:val="left" w:pos="3261"/>
          <w:tab w:val="left" w:pos="4395"/>
        </w:tabs>
        <w:spacing w:line="288" w:lineRule="auto"/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  <w:vertAlign w:val="subscript"/>
        </w:rPr>
        <w:t xml:space="preserve">oder </w:t>
      </w:r>
      <w:r w:rsidRPr="00FE2D47">
        <w:rPr>
          <w:position w:val="-25"/>
        </w:rPr>
        <w:object w:dxaOrig="5320" w:dyaOrig="740" w14:anchorId="45F96397">
          <v:shape id="_x0000_i1077" type="#_x0000_t75" style="width:266.25pt;height:36.75pt" o:ole="" filled="t">
            <v:fill color2="black"/>
            <v:imagedata r:id="rId119" o:title=""/>
          </v:shape>
          <o:OLEObject Type="Embed" ProgID="Equation.3" ShapeID="_x0000_i1077" DrawAspect="Content" ObjectID="_1641577500" r:id="rId120"/>
        </w:object>
      </w:r>
      <w:r>
        <w:rPr>
          <w:rFonts w:ascii="Century Schoolbook" w:hAnsi="Century Schoolbook"/>
        </w:rPr>
        <w:t xml:space="preserve"> mit </w:t>
      </w:r>
      <w:r w:rsidRPr="00FE2D47">
        <w:rPr>
          <w:position w:val="-22"/>
        </w:rPr>
        <w:object w:dxaOrig="1400" w:dyaOrig="680" w14:anchorId="0B6E77FE">
          <v:shape id="_x0000_i1078" type="#_x0000_t75" style="width:69.75pt;height:33.75pt" o:ole="" filled="t">
            <v:fill color2="black"/>
            <v:imagedata r:id="rId121" o:title=""/>
          </v:shape>
          <o:OLEObject Type="Embed" ProgID="Equation.3" ShapeID="_x0000_i1078" DrawAspect="Content" ObjectID="_1641577501" r:id="rId122"/>
        </w:object>
      </w:r>
    </w:p>
    <w:p w14:paraId="1E0ACB36" w14:textId="0B56C25F" w:rsidR="00FE2D47" w:rsidRDefault="006F1C9F" w:rsidP="001E3AD2">
      <w:pPr>
        <w:widowControl/>
        <w:tabs>
          <w:tab w:val="left" w:pos="852"/>
          <w:tab w:val="left" w:pos="3261"/>
          <w:tab w:val="left" w:pos="4395"/>
        </w:tabs>
        <w:spacing w:line="288" w:lineRule="auto"/>
        <w:ind w:left="426" w:hanging="426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</w:rPr>
        <w:tab/>
        <w:t xml:space="preserve">also gilt auch: </w:t>
      </w:r>
      <w:r w:rsidRPr="00FE2D47">
        <w:rPr>
          <w:position w:val="-28"/>
        </w:rPr>
        <w:object w:dxaOrig="2320" w:dyaOrig="801" w14:anchorId="27FE0079">
          <v:shape id="_x0000_i1079" type="#_x0000_t75" style="width:116.25pt;height:39.75pt" o:ole="" filled="t">
            <v:fill color2="black"/>
            <v:imagedata r:id="rId123" o:title=""/>
          </v:shape>
          <o:OLEObject Type="Embed" ProgID="Equation.3" ShapeID="_x0000_i1079" DrawAspect="Content" ObjectID="_1641577502" r:id="rId124"/>
        </w:object>
      </w:r>
    </w:p>
    <w:p w14:paraId="1F228E84" w14:textId="77777777" w:rsidR="00FE2D47" w:rsidRDefault="00FE2D47">
      <w:pPr>
        <w:sectPr w:rsidR="00FE2D47" w:rsidSect="00F00513">
          <w:pgSz w:w="12240" w:h="15840"/>
          <w:pgMar w:top="284" w:right="760" w:bottom="567" w:left="1134" w:header="720" w:footer="720" w:gutter="0"/>
          <w:cols w:space="720"/>
          <w:docGrid w:linePitch="360"/>
        </w:sectPr>
      </w:pPr>
    </w:p>
    <w:p w14:paraId="0BC224C4" w14:textId="77777777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b/>
          <w:szCs w:val="24"/>
        </w:rPr>
      </w:pPr>
      <w:r>
        <w:rPr>
          <w:rFonts w:ascii="Century Schoolbook" w:hAnsi="Century Schoolbook"/>
          <w:b/>
          <w:szCs w:val="24"/>
        </w:rPr>
        <w:lastRenderedPageBreak/>
        <w:t xml:space="preserve">g) Erwartungswert ( E(x) oder  </w:t>
      </w:r>
      <w:r>
        <w:rPr>
          <w:rFonts w:ascii="Times New Roman" w:hAnsi="Times New Roman"/>
          <w:b/>
          <w:szCs w:val="24"/>
        </w:rPr>
        <w:t>μ )</w:t>
      </w:r>
      <w:r>
        <w:rPr>
          <w:rFonts w:ascii="Century Schoolbook" w:hAnsi="Century Schoolbook"/>
          <w:b/>
          <w:szCs w:val="24"/>
        </w:rPr>
        <w:t xml:space="preserve">: </w:t>
      </w:r>
    </w:p>
    <w:p w14:paraId="32091945" w14:textId="2D04F317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sz w:val="21"/>
          <w:szCs w:val="21"/>
        </w:rPr>
      </w:pPr>
      <w:r w:rsidRPr="0086721E">
        <w:rPr>
          <w:rFonts w:ascii="Century Schoolbook" w:hAnsi="Century Schoolbook"/>
          <w:sz w:val="20"/>
        </w:rPr>
        <w:t>E(x)=</w:t>
      </w:r>
      <w:r w:rsidR="00F00513" w:rsidRPr="0086721E">
        <w:rPr>
          <w:rFonts w:ascii="Times New Roman" w:hAnsi="Times New Roman"/>
          <w:sz w:val="20"/>
        </w:rPr>
        <w:t>μ=</w:t>
      </w:r>
      <w:r w:rsidRPr="0086721E">
        <w:rPr>
          <w:rFonts w:ascii="Century Schoolbook" w:hAnsi="Century Schoolbook"/>
          <w:sz w:val="20"/>
        </w:rPr>
        <w:t>x</w:t>
      </w:r>
      <w:r w:rsidRPr="0086721E">
        <w:rPr>
          <w:rFonts w:ascii="Century Schoolbook" w:hAnsi="Century Schoolbook"/>
          <w:sz w:val="20"/>
          <w:vertAlign w:val="subscript"/>
        </w:rPr>
        <w:t>1</w:t>
      </w:r>
      <w:r w:rsidRPr="0086721E">
        <w:rPr>
          <w:rFonts w:ascii="Tahoma" w:hAnsi="Tahoma"/>
          <w:sz w:val="20"/>
        </w:rPr>
        <w:t>·P(X=</w:t>
      </w:r>
      <w:r w:rsidRPr="0086721E">
        <w:rPr>
          <w:rFonts w:ascii="Century Schoolbook" w:hAnsi="Century Schoolbook"/>
          <w:sz w:val="20"/>
        </w:rPr>
        <w:t>x</w:t>
      </w:r>
      <w:r w:rsidRPr="0086721E">
        <w:rPr>
          <w:rFonts w:ascii="Century Schoolbook" w:hAnsi="Century Schoolbook"/>
          <w:sz w:val="20"/>
          <w:vertAlign w:val="subscript"/>
        </w:rPr>
        <w:t>1</w:t>
      </w:r>
      <w:r w:rsidRPr="0086721E">
        <w:rPr>
          <w:rFonts w:ascii="Century Schoolbook" w:hAnsi="Century Schoolbook"/>
          <w:sz w:val="20"/>
        </w:rPr>
        <w:t>)+x</w:t>
      </w:r>
      <w:r w:rsidRPr="0086721E">
        <w:rPr>
          <w:rFonts w:ascii="Century Schoolbook" w:hAnsi="Century Schoolbook"/>
          <w:sz w:val="20"/>
          <w:vertAlign w:val="subscript"/>
        </w:rPr>
        <w:t>2</w:t>
      </w:r>
      <w:r w:rsidRPr="0086721E">
        <w:rPr>
          <w:rFonts w:ascii="Tahoma" w:hAnsi="Tahoma"/>
          <w:sz w:val="20"/>
        </w:rPr>
        <w:t>·P(X=</w:t>
      </w:r>
      <w:r w:rsidRPr="0086721E">
        <w:rPr>
          <w:rFonts w:ascii="Century Schoolbook" w:hAnsi="Century Schoolbook"/>
          <w:sz w:val="20"/>
        </w:rPr>
        <w:t>x</w:t>
      </w:r>
      <w:r w:rsidRPr="0086721E">
        <w:rPr>
          <w:rFonts w:ascii="Century Schoolbook" w:hAnsi="Century Schoolbook"/>
          <w:sz w:val="20"/>
          <w:vertAlign w:val="subscript"/>
        </w:rPr>
        <w:t>2</w:t>
      </w:r>
      <w:r w:rsidRPr="0086721E">
        <w:rPr>
          <w:rFonts w:ascii="Century Schoolbook" w:hAnsi="Century Schoolbook"/>
          <w:sz w:val="20"/>
        </w:rPr>
        <w:t>)+...+x</w:t>
      </w:r>
      <w:r w:rsidRPr="0086721E">
        <w:rPr>
          <w:rFonts w:ascii="Century Schoolbook" w:hAnsi="Century Schoolbook"/>
          <w:sz w:val="20"/>
          <w:vertAlign w:val="subscript"/>
        </w:rPr>
        <w:t>n</w:t>
      </w:r>
      <w:r w:rsidRPr="0086721E">
        <w:rPr>
          <w:rFonts w:ascii="Tahoma" w:hAnsi="Tahoma"/>
          <w:sz w:val="20"/>
        </w:rPr>
        <w:t>·P(X=</w:t>
      </w:r>
      <w:r w:rsidRPr="0086721E">
        <w:rPr>
          <w:rFonts w:ascii="Century Schoolbook" w:hAnsi="Century Schoolbook"/>
          <w:sz w:val="20"/>
        </w:rPr>
        <w:t>x</w:t>
      </w:r>
      <w:r w:rsidRPr="0086721E">
        <w:rPr>
          <w:rFonts w:ascii="Century Schoolbook" w:hAnsi="Century Schoolbook"/>
          <w:sz w:val="20"/>
          <w:vertAlign w:val="subscript"/>
        </w:rPr>
        <w:t>n</w:t>
      </w:r>
      <w:r w:rsidR="0086721E">
        <w:rPr>
          <w:rFonts w:ascii="Century Schoolbook" w:hAnsi="Century Schoolbook"/>
          <w:sz w:val="21"/>
          <w:szCs w:val="21"/>
          <w:vertAlign w:val="subscript"/>
        </w:rPr>
        <w:t>)</w:t>
      </w:r>
    </w:p>
    <w:p w14:paraId="221B2A09" w14:textId="77777777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>Binomialverteilt: E(x)= n</w:t>
      </w:r>
      <w:r>
        <w:rPr>
          <w:rFonts w:ascii="Tahoma" w:hAnsi="Tahoma"/>
          <w:sz w:val="21"/>
          <w:szCs w:val="21"/>
        </w:rPr>
        <w:t>·</w:t>
      </w:r>
      <w:r>
        <w:rPr>
          <w:rFonts w:ascii="Century Schoolbook" w:hAnsi="Century Schoolbook"/>
          <w:sz w:val="21"/>
          <w:szCs w:val="21"/>
        </w:rPr>
        <w:t>p</w:t>
      </w:r>
    </w:p>
    <w:p w14:paraId="07285711" w14:textId="77777777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b/>
          <w:szCs w:val="24"/>
        </w:rPr>
      </w:pPr>
      <w:r>
        <w:rPr>
          <w:rFonts w:ascii="Century Schoolbook" w:hAnsi="Century Schoolbook"/>
          <w:b/>
          <w:szCs w:val="24"/>
        </w:rPr>
        <w:t xml:space="preserve">h) Varianz: </w:t>
      </w:r>
    </w:p>
    <w:p w14:paraId="31A0D8B4" w14:textId="0E5AA8F5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>V(x)=(x</w:t>
      </w:r>
      <w:r>
        <w:rPr>
          <w:rFonts w:ascii="Century Schoolbook" w:hAnsi="Century Schoolbook"/>
          <w:sz w:val="21"/>
          <w:szCs w:val="21"/>
          <w:vertAlign w:val="subscript"/>
        </w:rPr>
        <w:t>1</w:t>
      </w:r>
      <w:r>
        <w:rPr>
          <w:rFonts w:ascii="Century Schoolbook" w:hAnsi="Century Schoolbook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μ</w:t>
      </w:r>
      <w:r>
        <w:rPr>
          <w:rFonts w:ascii="Century Schoolbook" w:hAnsi="Century Schoolbook"/>
          <w:sz w:val="21"/>
          <w:szCs w:val="21"/>
        </w:rPr>
        <w:t>)</w:t>
      </w:r>
      <w:r>
        <w:rPr>
          <w:rFonts w:ascii="Tahoma" w:hAnsi="Tahoma"/>
          <w:sz w:val="21"/>
          <w:szCs w:val="21"/>
        </w:rPr>
        <w:t>·P(X=</w:t>
      </w:r>
      <w:r>
        <w:rPr>
          <w:rFonts w:ascii="Century Schoolbook" w:hAnsi="Century Schoolbook"/>
          <w:sz w:val="21"/>
          <w:szCs w:val="21"/>
        </w:rPr>
        <w:t>x</w:t>
      </w:r>
      <w:r>
        <w:rPr>
          <w:rFonts w:ascii="Century Schoolbook" w:hAnsi="Century Schoolbook"/>
          <w:sz w:val="21"/>
          <w:szCs w:val="21"/>
          <w:vertAlign w:val="subscript"/>
        </w:rPr>
        <w:t>1</w:t>
      </w:r>
      <w:r>
        <w:rPr>
          <w:rFonts w:ascii="Century Schoolbook" w:hAnsi="Century Schoolbook"/>
          <w:sz w:val="21"/>
          <w:szCs w:val="21"/>
        </w:rPr>
        <w:t>)+...+(x</w:t>
      </w:r>
      <w:r>
        <w:rPr>
          <w:rFonts w:ascii="Century Schoolbook" w:hAnsi="Century Schoolbook"/>
          <w:sz w:val="21"/>
          <w:szCs w:val="21"/>
          <w:vertAlign w:val="subscript"/>
        </w:rPr>
        <w:t xml:space="preserve">n </w:t>
      </w:r>
      <w:r>
        <w:rPr>
          <w:rFonts w:ascii="Century Schoolbook" w:hAnsi="Century Schoolbook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μ</w:t>
      </w:r>
      <w:r>
        <w:rPr>
          <w:rFonts w:ascii="Century Schoolbook" w:hAnsi="Century Schoolbook"/>
          <w:sz w:val="21"/>
          <w:szCs w:val="21"/>
        </w:rPr>
        <w:t>)</w:t>
      </w:r>
      <w:r>
        <w:rPr>
          <w:rFonts w:ascii="Tahoma" w:hAnsi="Tahoma"/>
          <w:sz w:val="21"/>
          <w:szCs w:val="21"/>
        </w:rPr>
        <w:t>·P(X=</w:t>
      </w:r>
      <w:r>
        <w:rPr>
          <w:rFonts w:ascii="Century Schoolbook" w:hAnsi="Century Schoolbook"/>
          <w:sz w:val="21"/>
          <w:szCs w:val="21"/>
        </w:rPr>
        <w:t>x</w:t>
      </w:r>
      <w:r>
        <w:rPr>
          <w:rFonts w:ascii="Century Schoolbook" w:hAnsi="Century Schoolbook"/>
          <w:sz w:val="21"/>
          <w:szCs w:val="21"/>
          <w:vertAlign w:val="subscript"/>
        </w:rPr>
        <w:t>n</w:t>
      </w:r>
      <w:r>
        <w:rPr>
          <w:rFonts w:ascii="Century Schoolbook" w:hAnsi="Century Schoolbook"/>
          <w:sz w:val="21"/>
          <w:szCs w:val="21"/>
        </w:rPr>
        <w:t>)</w:t>
      </w:r>
    </w:p>
    <w:p w14:paraId="02A64DB5" w14:textId="77777777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Tahoma" w:hAnsi="Tahoma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>Binomialverteilt: V(x)= n</w:t>
      </w:r>
      <w:r>
        <w:rPr>
          <w:rFonts w:ascii="Tahoma" w:hAnsi="Tahoma"/>
          <w:sz w:val="21"/>
          <w:szCs w:val="21"/>
        </w:rPr>
        <w:t>·</w:t>
      </w:r>
      <w:r>
        <w:rPr>
          <w:rFonts w:ascii="Century Schoolbook" w:hAnsi="Century Schoolbook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·</w:t>
      </w:r>
      <w:r>
        <w:rPr>
          <w:rFonts w:ascii="Tahoma" w:hAnsi="Tahoma"/>
          <w:sz w:val="21"/>
          <w:szCs w:val="21"/>
        </w:rPr>
        <w:t>(1-p)</w:t>
      </w:r>
    </w:p>
    <w:p w14:paraId="40FFC3D7" w14:textId="77777777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Tahoma" w:hAnsi="Tahoma"/>
          <w:b/>
          <w:szCs w:val="24"/>
        </w:rPr>
      </w:pPr>
      <w:r>
        <w:rPr>
          <w:rFonts w:ascii="Century Schoolbook" w:hAnsi="Century Schoolbook"/>
          <w:b/>
          <w:szCs w:val="24"/>
        </w:rPr>
        <w:t>i) Standardabweichung</w:t>
      </w:r>
      <w:r>
        <w:rPr>
          <w:rFonts w:ascii="Tahoma" w:hAnsi="Tahoma"/>
          <w:b/>
          <w:szCs w:val="24"/>
        </w:rPr>
        <w:t xml:space="preserve">: </w:t>
      </w:r>
    </w:p>
    <w:p w14:paraId="2F08D398" w14:textId="77777777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b/>
          <w:sz w:val="28"/>
        </w:rPr>
      </w:pPr>
      <w:r w:rsidRPr="00FE2D47">
        <w:rPr>
          <w:position w:val="-8"/>
        </w:rPr>
        <w:object w:dxaOrig="721" w:dyaOrig="400" w14:anchorId="5664FA72">
          <v:shape id="_x0000_i1080" type="#_x0000_t75" style="width:36pt;height:20.25pt" o:ole="" filled="t">
            <v:fill color2="black"/>
            <v:imagedata r:id="rId125" o:title=""/>
          </v:shape>
          <o:OLEObject Type="Embed" ProgID="Equation.3" ShapeID="_x0000_i1080" DrawAspect="Content" ObjectID="_1641577503" r:id="rId126"/>
        </w:object>
      </w:r>
    </w:p>
    <w:p w14:paraId="21488AFA" w14:textId="645B74A0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lastRenderedPageBreak/>
        <w:t>2. Kombinatorik</w:t>
      </w:r>
    </w:p>
    <w:p w14:paraId="77084FDA" w14:textId="77777777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>a)</w:t>
      </w:r>
      <w:r>
        <w:rPr>
          <w:rFonts w:ascii="Century Schoolbook" w:hAnsi="Century Schoolbook"/>
          <w:b/>
          <w:sz w:val="20"/>
        </w:rPr>
        <w:tab/>
        <w:t>Geordnete Stichprobe mit Zurücklegen</w:t>
      </w:r>
    </w:p>
    <w:p w14:paraId="14EC5B24" w14:textId="77777777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sz w:val="20"/>
          <w:vertAlign w:val="superscript"/>
        </w:rPr>
      </w:pPr>
      <w:r>
        <w:rPr>
          <w:rFonts w:ascii="Century Schoolbook" w:hAnsi="Century Schoolbook"/>
          <w:sz w:val="20"/>
        </w:rPr>
        <w:tab/>
        <w:t>K = n</w:t>
      </w:r>
      <w:r>
        <w:rPr>
          <w:rFonts w:ascii="Century Schoolbook" w:hAnsi="Century Schoolbook"/>
          <w:sz w:val="20"/>
          <w:vertAlign w:val="superscript"/>
        </w:rPr>
        <w:t>k</w:t>
      </w:r>
    </w:p>
    <w:p w14:paraId="4A713664" w14:textId="77777777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>b)</w:t>
      </w:r>
      <w:r>
        <w:rPr>
          <w:rFonts w:ascii="Century Schoolbook" w:hAnsi="Century Schoolbook"/>
          <w:b/>
          <w:sz w:val="20"/>
        </w:rPr>
        <w:tab/>
        <w:t>Geordnete Stichprobe ohne Zurücklegen</w:t>
      </w:r>
    </w:p>
    <w:p w14:paraId="74406AA6" w14:textId="65D50D3F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ab/>
      </w:r>
      <w:r w:rsidR="00F00513" w:rsidRPr="00FE2D47">
        <w:rPr>
          <w:position w:val="-21"/>
        </w:rPr>
        <w:object w:dxaOrig="1180" w:dyaOrig="660" w14:anchorId="7AE8D51B">
          <v:shape id="_x0000_i1081" type="#_x0000_t75" style="width:49.5pt;height:27.75pt" o:ole="" filled="t">
            <v:fill color2="black"/>
            <v:imagedata r:id="rId127" o:title=""/>
          </v:shape>
          <o:OLEObject Type="Embed" ProgID="Equation.2" ShapeID="_x0000_i1081" DrawAspect="Content" ObjectID="_1641577504" r:id="rId128"/>
        </w:object>
      </w:r>
    </w:p>
    <w:p w14:paraId="664857B7" w14:textId="77777777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>c)</w:t>
      </w:r>
      <w:r>
        <w:rPr>
          <w:rFonts w:ascii="Century Schoolbook" w:hAnsi="Century Schoolbook"/>
          <w:b/>
          <w:sz w:val="20"/>
        </w:rPr>
        <w:tab/>
        <w:t>Ungeordnete Stichprobe ohne Zurücklegen</w:t>
      </w:r>
    </w:p>
    <w:p w14:paraId="3F0C04D5" w14:textId="35796D16" w:rsidR="00FE2D47" w:rsidRDefault="006F1C9F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 xml:space="preserve">         </w:t>
      </w:r>
      <w:r w:rsidR="00F00513">
        <w:object w:dxaOrig="2120" w:dyaOrig="740" w14:anchorId="51446A03">
          <v:shape id="_x0000_i1082" type="#_x0000_t75" style="width:94.5pt;height:33pt" o:ole="" filled="t">
            <v:fill color2="black"/>
            <v:imagedata r:id="rId129" o:title=""/>
          </v:shape>
          <o:OLEObject Type="Embed" ProgID="Equation.2" ShapeID="_x0000_i1082" DrawAspect="Content" ObjectID="_1641577505" r:id="rId130"/>
        </w:object>
      </w:r>
    </w:p>
    <w:p w14:paraId="4B224244" w14:textId="77777777" w:rsidR="00FE2D47" w:rsidRDefault="00FE2D47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b/>
          <w:sz w:val="20"/>
        </w:rPr>
      </w:pPr>
    </w:p>
    <w:p w14:paraId="7C55036A" w14:textId="77777777" w:rsidR="00FE2D47" w:rsidRDefault="00FE2D47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b/>
          <w:sz w:val="20"/>
        </w:rPr>
      </w:pPr>
    </w:p>
    <w:p w14:paraId="6470FC1B" w14:textId="77777777" w:rsidR="00FE2D47" w:rsidRDefault="00FE2D47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b/>
          <w:sz w:val="20"/>
        </w:rPr>
      </w:pPr>
    </w:p>
    <w:p w14:paraId="404ABC89" w14:textId="77777777" w:rsidR="00FE2D47" w:rsidRDefault="00FE2D47">
      <w:pPr>
        <w:sectPr w:rsidR="00FE2D47">
          <w:type w:val="continuous"/>
          <w:pgSz w:w="12240" w:h="15840"/>
          <w:pgMar w:top="964" w:right="501" w:bottom="709" w:left="1134" w:header="720" w:footer="720" w:gutter="0"/>
          <w:cols w:num="2" w:space="946" w:equalWidth="0">
            <w:col w:w="4275" w:space="946"/>
            <w:col w:w="5124"/>
          </w:cols>
          <w:docGrid w:linePitch="360"/>
        </w:sectPr>
      </w:pPr>
    </w:p>
    <w:p w14:paraId="5471FEDF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3. Fehler beim Testen</w:t>
      </w:r>
    </w:p>
    <w:p w14:paraId="344B92DE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</w:rPr>
      </w:pPr>
    </w:p>
    <w:tbl>
      <w:tblPr>
        <w:tblW w:w="0" w:type="auto"/>
        <w:tblInd w:w="6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1321"/>
        <w:gridCol w:w="1225"/>
        <w:gridCol w:w="1290"/>
      </w:tblGrid>
      <w:tr w:rsidR="00FE2D47" w14:paraId="6AB4C78D" w14:textId="77777777" w:rsidTr="0086721E">
        <w:trPr>
          <w:cantSplit/>
        </w:trPr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E3107" w14:textId="77777777" w:rsidR="00FE2D47" w:rsidRDefault="006F1C9F">
            <w:pPr>
              <w:widowControl/>
              <w:tabs>
                <w:tab w:val="left" w:pos="426"/>
              </w:tabs>
              <w:snapToGrid w:val="0"/>
              <w:rPr>
                <w:rFonts w:ascii="Century Schoolbook" w:hAnsi="Century Schoolbook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t>Übersicht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C657" w14:textId="77777777" w:rsidR="00FE2D47" w:rsidRDefault="006F1C9F">
            <w:pPr>
              <w:widowControl/>
              <w:tabs>
                <w:tab w:val="left" w:pos="426"/>
              </w:tabs>
              <w:snapToGrid w:val="0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Zustand der Wirklichkeit</w:t>
            </w:r>
          </w:p>
        </w:tc>
      </w:tr>
      <w:tr w:rsidR="00FE2D47" w14:paraId="2A891E10" w14:textId="77777777" w:rsidTr="0086721E">
        <w:trPr>
          <w:cantSplit/>
        </w:trPr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86528" w14:textId="77777777" w:rsidR="00FE2D47" w:rsidRDefault="00FE2D47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D8FD1" w14:textId="77777777" w:rsidR="00FE2D47" w:rsidRDefault="006F1C9F">
            <w:pPr>
              <w:widowControl/>
              <w:tabs>
                <w:tab w:val="left" w:pos="426"/>
              </w:tabs>
              <w:snapToGrid w:val="0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H</w:t>
            </w:r>
            <w:r>
              <w:rPr>
                <w:rFonts w:ascii="Century Schoolbook" w:hAnsi="Century Schoolbook"/>
                <w:sz w:val="16"/>
                <w:vertAlign w:val="subscript"/>
              </w:rPr>
              <w:t>0</w:t>
            </w:r>
            <w:r>
              <w:rPr>
                <w:rFonts w:ascii="Century Schoolbook" w:hAnsi="Century Schoolbook"/>
                <w:sz w:val="16"/>
              </w:rPr>
              <w:t xml:space="preserve"> wahr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080F" w14:textId="77777777" w:rsidR="00FE2D47" w:rsidRDefault="006F1C9F">
            <w:pPr>
              <w:widowControl/>
              <w:tabs>
                <w:tab w:val="left" w:pos="426"/>
              </w:tabs>
              <w:snapToGrid w:val="0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H</w:t>
            </w:r>
            <w:r>
              <w:rPr>
                <w:rFonts w:ascii="Century Schoolbook" w:hAnsi="Century Schoolbook"/>
                <w:sz w:val="16"/>
                <w:vertAlign w:val="subscript"/>
              </w:rPr>
              <w:t>0</w:t>
            </w:r>
            <w:r>
              <w:rPr>
                <w:rFonts w:ascii="Century Schoolbook" w:hAnsi="Century Schoolbook"/>
                <w:sz w:val="16"/>
              </w:rPr>
              <w:t xml:space="preserve"> falsch</w:t>
            </w:r>
          </w:p>
        </w:tc>
      </w:tr>
      <w:tr w:rsidR="00FE2D47" w14:paraId="2575B1F5" w14:textId="77777777" w:rsidTr="0086721E">
        <w:trPr>
          <w:cantSplit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313F7" w14:textId="77777777" w:rsidR="00FE2D47" w:rsidRDefault="006F1C9F">
            <w:pPr>
              <w:widowControl/>
              <w:tabs>
                <w:tab w:val="left" w:pos="426"/>
              </w:tabs>
              <w:snapToGrid w:val="0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Entscheidung: Die Hypothese H</w:t>
            </w:r>
            <w:r>
              <w:rPr>
                <w:rFonts w:ascii="Century Schoolbook" w:hAnsi="Century Schoolbook"/>
                <w:sz w:val="16"/>
                <w:vertAlign w:val="subscript"/>
              </w:rPr>
              <w:t xml:space="preserve">0 </w:t>
            </w:r>
            <w:r>
              <w:rPr>
                <w:rFonts w:ascii="Century Schoolbook" w:hAnsi="Century Schoolbook"/>
                <w:sz w:val="16"/>
              </w:rPr>
              <w:t>wird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1E7DD" w14:textId="77777777" w:rsidR="00FE2D47" w:rsidRDefault="006F1C9F">
            <w:pPr>
              <w:widowControl/>
              <w:tabs>
                <w:tab w:val="left" w:pos="426"/>
              </w:tabs>
              <w:snapToGrid w:val="0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abgelehnt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8C9CD" w14:textId="77777777" w:rsidR="00FE2D47" w:rsidRDefault="006F1C9F">
            <w:pPr>
              <w:widowControl/>
              <w:tabs>
                <w:tab w:val="left" w:pos="426"/>
              </w:tabs>
              <w:snapToGrid w:val="0"/>
              <w:rPr>
                <w:rFonts w:ascii="Century Schoolbook" w:hAnsi="Century Schoolbook"/>
                <w:sz w:val="16"/>
                <w:shd w:val="clear" w:color="auto" w:fill="C0C0C0"/>
              </w:rPr>
            </w:pPr>
            <w:r>
              <w:rPr>
                <w:rFonts w:ascii="Century Schoolbook" w:hAnsi="Century Schoolbook"/>
                <w:sz w:val="16"/>
                <w:shd w:val="clear" w:color="auto" w:fill="C0C0C0"/>
              </w:rPr>
              <w:t>Fehler 1. Art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8003" w14:textId="77777777" w:rsidR="00FE2D47" w:rsidRDefault="006F1C9F">
            <w:pPr>
              <w:widowControl/>
              <w:tabs>
                <w:tab w:val="left" w:pos="426"/>
              </w:tabs>
              <w:snapToGrid w:val="0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Richtige Ent.</w:t>
            </w:r>
          </w:p>
        </w:tc>
      </w:tr>
      <w:tr w:rsidR="00FE2D47" w14:paraId="75DF5F05" w14:textId="77777777" w:rsidTr="0086721E">
        <w:trPr>
          <w:cantSplit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8C6B1" w14:textId="77777777" w:rsidR="00FE2D47" w:rsidRDefault="00FE2D47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B411B" w14:textId="77777777" w:rsidR="00FE2D47" w:rsidRDefault="006F1C9F">
            <w:pPr>
              <w:widowControl/>
              <w:tabs>
                <w:tab w:val="left" w:pos="426"/>
              </w:tabs>
              <w:snapToGrid w:val="0"/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beibehalten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D6342" w14:textId="77777777" w:rsidR="00FE2D47" w:rsidRDefault="006F1C9F">
            <w:pPr>
              <w:widowControl/>
              <w:tabs>
                <w:tab w:val="left" w:pos="426"/>
              </w:tabs>
              <w:snapToGrid w:val="0"/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Richtige Ent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822A" w14:textId="77777777" w:rsidR="00FE2D47" w:rsidRDefault="006F1C9F">
            <w:pPr>
              <w:widowControl/>
              <w:tabs>
                <w:tab w:val="left" w:pos="426"/>
              </w:tabs>
              <w:snapToGrid w:val="0"/>
              <w:jc w:val="center"/>
              <w:rPr>
                <w:rFonts w:ascii="Century Schoolbook" w:hAnsi="Century Schoolbook"/>
                <w:sz w:val="16"/>
                <w:shd w:val="clear" w:color="auto" w:fill="C0C0C0"/>
              </w:rPr>
            </w:pPr>
            <w:r>
              <w:rPr>
                <w:rFonts w:ascii="Century Schoolbook" w:hAnsi="Century Schoolbook"/>
                <w:sz w:val="16"/>
                <w:shd w:val="clear" w:color="auto" w:fill="C0C0C0"/>
              </w:rPr>
              <w:t>Fehler 2. Art</w:t>
            </w:r>
          </w:p>
        </w:tc>
      </w:tr>
    </w:tbl>
    <w:p w14:paraId="154D33E3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4DCC42B0" w14:textId="77777777" w:rsidR="00FE2D47" w:rsidRDefault="006F1C9F">
      <w:pPr>
        <w:widowControl/>
        <w:tabs>
          <w:tab w:val="left" w:pos="852"/>
        </w:tabs>
        <w:ind w:left="426" w:hanging="426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4. Übersicht </w:t>
      </w:r>
      <w:r>
        <w:rPr>
          <w:rFonts w:ascii="Symbol" w:hAnsi="Symbol"/>
          <w:b/>
        </w:rPr>
        <w:t></w:t>
      </w:r>
      <w:r>
        <w:rPr>
          <w:rFonts w:ascii="Century Schoolbook" w:hAnsi="Century Schoolbook"/>
          <w:b/>
        </w:rPr>
        <w:t>-Intervalle</w:t>
      </w:r>
    </w:p>
    <w:p w14:paraId="30272EC2" w14:textId="56F959BA" w:rsidR="00FE2D47" w:rsidRDefault="00800636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48A3E302" wp14:editId="4F4C1C1D">
                <wp:simplePos x="0" y="0"/>
                <wp:positionH relativeFrom="column">
                  <wp:posOffset>4434840</wp:posOffset>
                </wp:positionH>
                <wp:positionV relativeFrom="paragraph">
                  <wp:posOffset>1477010</wp:posOffset>
                </wp:positionV>
                <wp:extent cx="334645" cy="484505"/>
                <wp:effectExtent l="0" t="635" r="2540" b="635"/>
                <wp:wrapNone/>
                <wp:docPr id="9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A32FE" w14:textId="77777777" w:rsidR="001E3AD2" w:rsidRDefault="001E3AD2">
                            <w:r w:rsidRPr="00FE2D47">
                              <w:rPr>
                                <w:position w:val="-19"/>
                              </w:rPr>
                              <w:object w:dxaOrig="240" w:dyaOrig="620" w14:anchorId="6E785014">
                                <v:shape id="_x0000_i1119" type="#_x0000_t75" style="width:12pt;height:30.75pt" o:ole="" filled="t">
                                  <v:fill color2="black"/>
                                  <v:imagedata r:id="rId131" o:title=""/>
                                </v:shape>
                                <o:OLEObject Type="Embed" ProgID="Equation.3" ShapeID="_x0000_i1119" DrawAspect="Content" ObjectID="_1641577542" r:id="rId13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8A3E30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49.2pt;margin-top:116.3pt;width:26.35pt;height:38.15pt;z-index:251645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" stroked="f">
                <v:textbox inset="0,0,0,0">
                  <w:txbxContent>
                    <w:p w14:paraId="3E9A32FE" w14:textId="77777777" w:rsidR="001E3AD2" w:rsidRDefault="001E3AD2">
                      <w:r w:rsidRPr="00FE2D47">
                        <w:rPr>
                          <w:position w:val="-19"/>
                        </w:rPr>
                        <w:object w:dxaOrig="240" w:dyaOrig="620" w14:anchorId="6E785014">
                          <v:shape id="_x0000_i1084" type="#_x0000_t75" style="width:12pt;height:30.75pt" o:ole="" filled="t">
                            <v:fill color2="black"/>
                            <v:imagedata r:id="rId133" o:title=""/>
                          </v:shape>
                          <o:OLEObject Type="Embed" ProgID="Equation.3" ShapeID="_x0000_i1084" DrawAspect="Content" ObjectID="_1641496447" r:id="rId1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809670" wp14:editId="65182C97">
                <wp:simplePos x="0" y="0"/>
                <wp:positionH relativeFrom="column">
                  <wp:posOffset>4343400</wp:posOffset>
                </wp:positionH>
                <wp:positionV relativeFrom="paragraph">
                  <wp:posOffset>1751330</wp:posOffset>
                </wp:positionV>
                <wp:extent cx="182880" cy="182880"/>
                <wp:effectExtent l="47625" t="8255" r="7620" b="46990"/>
                <wp:wrapNone/>
                <wp:docPr id="9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A0D09A" id="Line 45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37.9pt" to="356.4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6B7377E4" wp14:editId="47CB5A44">
                <wp:simplePos x="0" y="0"/>
                <wp:positionH relativeFrom="column">
                  <wp:posOffset>1874520</wp:posOffset>
                </wp:positionH>
                <wp:positionV relativeFrom="paragraph">
                  <wp:posOffset>1477010</wp:posOffset>
                </wp:positionV>
                <wp:extent cx="334645" cy="484505"/>
                <wp:effectExtent l="0" t="635" r="635" b="635"/>
                <wp:wrapNone/>
                <wp:docPr id="9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ED4BF" w14:textId="77777777" w:rsidR="001E3AD2" w:rsidRDefault="001E3AD2">
                            <w:r w:rsidRPr="00FE2D47">
                              <w:rPr>
                                <w:position w:val="-19"/>
                              </w:rPr>
                              <w:object w:dxaOrig="240" w:dyaOrig="620" w14:anchorId="18A4F924">
                                <v:shape id="_x0000_i1120" type="#_x0000_t75" style="width:12pt;height:30.75pt" o:ole="" filled="t">
                                  <v:fill color2="black"/>
                                  <v:imagedata r:id="rId131" o:title=""/>
                                </v:shape>
                                <o:OLEObject Type="Embed" ProgID="Equation.3" ShapeID="_x0000_i1120" DrawAspect="Content" ObjectID="_1641577543" r:id="rId135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7377E4" id="Text Box 46" o:spid="_x0000_s1027" type="#_x0000_t202" style="position:absolute;left:0;text-align:left;margin-left:147.6pt;margin-top:116.3pt;width:26.35pt;height:38.1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" stroked="f">
                <v:textbox inset="0,0,0,0">
                  <w:txbxContent>
                    <w:p w14:paraId="53EED4BF" w14:textId="77777777" w:rsidR="001E3AD2" w:rsidRDefault="001E3AD2">
                      <w:r w:rsidRPr="00FE2D47">
                        <w:rPr>
                          <w:position w:val="-19"/>
                        </w:rPr>
                        <w:object w:dxaOrig="240" w:dyaOrig="620" w14:anchorId="18A4F924">
                          <v:shape id="_x0000_i1086" type="#_x0000_t75" style="width:12pt;height:30.75pt" o:ole="" filled="t">
                            <v:fill color2="black"/>
                            <v:imagedata r:id="rId133" o:title=""/>
                          </v:shape>
                          <o:OLEObject Type="Embed" ProgID="Equation.3" ShapeID="_x0000_i1086" DrawAspect="Content" ObjectID="_1641496448" r:id="rId13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52C708" wp14:editId="05AA6011">
                <wp:simplePos x="0" y="0"/>
                <wp:positionH relativeFrom="column">
                  <wp:posOffset>2148840</wp:posOffset>
                </wp:positionH>
                <wp:positionV relativeFrom="paragraph">
                  <wp:posOffset>1751330</wp:posOffset>
                </wp:positionV>
                <wp:extent cx="274320" cy="182880"/>
                <wp:effectExtent l="5715" t="8255" r="43815" b="56515"/>
                <wp:wrapNone/>
                <wp:docPr id="8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857218" id="Line 4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37.9pt" to="190.8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41DB3" wp14:editId="0E645EB5">
                <wp:simplePos x="0" y="0"/>
                <wp:positionH relativeFrom="column">
                  <wp:posOffset>3307080</wp:posOffset>
                </wp:positionH>
                <wp:positionV relativeFrom="paragraph">
                  <wp:posOffset>2056130</wp:posOffset>
                </wp:positionV>
                <wp:extent cx="152400" cy="1005840"/>
                <wp:effectExtent l="13335" t="6350" r="9525" b="12700"/>
                <wp:wrapNone/>
                <wp:docPr id="8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52400" cy="1005840"/>
                        </a:xfrm>
                        <a:prstGeom prst="rightBrace">
                          <a:avLst>
                            <a:gd name="adj1" fmla="val 55000"/>
                            <a:gd name="adj2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22BB20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8" o:spid="_x0000_s1026" type="#_x0000_t88" style="position:absolute;margin-left:260.4pt;margin-top:161.9pt;width:12pt;height:79.2pt;rotation:90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" strokeweight=".26mm">
                <v:stroke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1F0D7" wp14:editId="68D12C96">
                <wp:simplePos x="0" y="0"/>
                <wp:positionH relativeFrom="column">
                  <wp:posOffset>3384550</wp:posOffset>
                </wp:positionH>
                <wp:positionV relativeFrom="paragraph">
                  <wp:posOffset>2216150</wp:posOffset>
                </wp:positionV>
                <wp:extent cx="0" cy="91440"/>
                <wp:effectExtent l="12700" t="6350" r="6350" b="6985"/>
                <wp:wrapNone/>
                <wp:docPr id="8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BC425C" id="Line 4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pt,174.5pt" to="266.5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3BA87772" wp14:editId="48FB1B0B">
                <wp:simplePos x="0" y="0"/>
                <wp:positionH relativeFrom="column">
                  <wp:posOffset>3154680</wp:posOffset>
                </wp:positionH>
                <wp:positionV relativeFrom="paragraph">
                  <wp:posOffset>2208530</wp:posOffset>
                </wp:positionV>
                <wp:extent cx="365125" cy="273685"/>
                <wp:effectExtent l="1905" t="0" r="4445" b="3810"/>
                <wp:wrapNone/>
                <wp:docPr id="8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4EBBF" w14:textId="77777777" w:rsidR="001E3AD2" w:rsidRDefault="001E3AD2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</w:rPr>
                              <w:t>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A87772" id="Text Box 50" o:spid="_x0000_s1028" type="#_x0000_t202" style="position:absolute;left:0;text-align:left;margin-left:248.4pt;margin-top:173.9pt;width:28.75pt;height:21.5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" stroked="f">
                <v:textbox inset="0,0,0,0">
                  <w:txbxContent>
                    <w:p w14:paraId="0624EBBF" w14:textId="77777777" w:rsidR="001E3AD2" w:rsidRDefault="001E3AD2">
                      <w:pPr>
                        <w:rPr>
                          <w:rFonts w:ascii="Symbol" w:hAnsi="Symbol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Symbol" w:hAnsi="Symbol"/>
                        </w:rPr>
                        <w:t>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64494B89" wp14:editId="6AE3BF1A">
                <wp:simplePos x="0" y="0"/>
                <wp:positionH relativeFrom="column">
                  <wp:posOffset>2880360</wp:posOffset>
                </wp:positionH>
                <wp:positionV relativeFrom="paragraph">
                  <wp:posOffset>13970</wp:posOffset>
                </wp:positionV>
                <wp:extent cx="548005" cy="273685"/>
                <wp:effectExtent l="3810" t="4445" r="635" b="0"/>
                <wp:wrapNone/>
                <wp:docPr id="8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6FDBD" w14:textId="77777777" w:rsidR="001E3AD2" w:rsidRDefault="001E3AD2">
                            <w:pPr>
                              <w:pStyle w:val="helvetia10"/>
                              <w:tabs>
                                <w:tab w:val="clear" w:pos="576"/>
                                <w:tab w:val="clear" w:pos="1117"/>
                                <w:tab w:val="clear" w:pos="1152"/>
                              </w:tabs>
                              <w:spacing w:line="100" w:lineRule="atLeas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- c </w:t>
                            </w:r>
                            <w:r>
                              <w:rPr>
                                <w:rFonts w:ascii="Symbol" w:hAnsi="Symbol"/>
                                <w:b/>
                                <w:sz w:val="24"/>
                              </w:rPr>
                              <w:t>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</w:rPr>
                              <w:t>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494B89" id="Text Box 51" o:spid="_x0000_s1029" type="#_x0000_t202" style="position:absolute;left:0;text-align:left;margin-left:226.8pt;margin-top:1.1pt;width:43.15pt;height:21.5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" stroked="f">
                <v:textbox inset="0,0,0,0">
                  <w:txbxContent>
                    <w:p w14:paraId="04C6FDBD" w14:textId="77777777" w:rsidR="001E3AD2" w:rsidRDefault="001E3AD2">
                      <w:pPr>
                        <w:pStyle w:val="helvetia10"/>
                        <w:tabs>
                          <w:tab w:val="clear" w:pos="576"/>
                          <w:tab w:val="clear" w:pos="1117"/>
                          <w:tab w:val="clear" w:pos="1152"/>
                        </w:tabs>
                        <w:spacing w:line="100" w:lineRule="atLeast"/>
                        <w:rPr>
                          <w:rFonts w:ascii="Symbol" w:hAnsi="Symbo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- c </w:t>
                      </w:r>
                      <w:r>
                        <w:rPr>
                          <w:rFonts w:ascii="Symbol" w:hAnsi="Symbol"/>
                          <w:b/>
                          <w:sz w:val="24"/>
                        </w:rPr>
                        <w:t>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</w:rPr>
                        <w:t>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3E273DB5" wp14:editId="02772CF0">
                <wp:simplePos x="0" y="0"/>
                <wp:positionH relativeFrom="column">
                  <wp:posOffset>2880360</wp:posOffset>
                </wp:positionH>
                <wp:positionV relativeFrom="paragraph">
                  <wp:posOffset>2566670</wp:posOffset>
                </wp:positionV>
                <wp:extent cx="1005205" cy="456565"/>
                <wp:effectExtent l="3810" t="4445" r="635" b="0"/>
                <wp:wrapNone/>
                <wp:docPr id="8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67BB2" w14:textId="77777777" w:rsidR="001E3AD2" w:rsidRDefault="001E3AD2">
                            <w:pPr>
                              <w:pStyle w:val="Textkrper"/>
                            </w:pPr>
                            <w:r>
                              <w:rPr>
                                <w:rFonts w:ascii="Symbol" w:hAnsi="Symbol"/>
                              </w:rPr>
                              <w:t></w:t>
                            </w:r>
                            <w:r>
                              <w:t>-Intervall mit Radius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273DB5" id="Text Box 52" o:spid="_x0000_s1030" type="#_x0000_t202" style="position:absolute;left:0;text-align:left;margin-left:226.8pt;margin-top:202.1pt;width:79.15pt;height:35.9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" stroked="f">
                <v:textbox inset="0,0,0,0">
                  <w:txbxContent>
                    <w:p w14:paraId="79C67BB2" w14:textId="77777777" w:rsidR="001E3AD2" w:rsidRDefault="001E3AD2">
                      <w:pPr>
                        <w:pStyle w:val="Textkrper"/>
                      </w:pPr>
                      <w:r>
                        <w:rPr>
                          <w:rFonts w:ascii="Symbol" w:hAnsi="Symbol"/>
                        </w:rPr>
                        <w:t></w:t>
                      </w:r>
                      <w:r>
                        <w:t>-Intervall mit Radius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3A10B" wp14:editId="73460321">
                <wp:simplePos x="0" y="0"/>
                <wp:positionH relativeFrom="column">
                  <wp:posOffset>3384550</wp:posOffset>
                </wp:positionH>
                <wp:positionV relativeFrom="paragraph">
                  <wp:posOffset>288290</wp:posOffset>
                </wp:positionV>
                <wp:extent cx="0" cy="1920240"/>
                <wp:effectExtent l="12700" t="12065" r="6350" b="10795"/>
                <wp:wrapNone/>
                <wp:docPr id="8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D89E170" id="Line 5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pt,22.7pt" to="266.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" strokeweight=".26mm">
                <v:stroke dashstyle="dash"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2FB8D" wp14:editId="07A94617">
                <wp:simplePos x="0" y="0"/>
                <wp:positionH relativeFrom="column">
                  <wp:posOffset>2880360</wp:posOffset>
                </wp:positionH>
                <wp:positionV relativeFrom="paragraph">
                  <wp:posOffset>288290</wp:posOffset>
                </wp:positionV>
                <wp:extent cx="1005840" cy="0"/>
                <wp:effectExtent l="22860" t="59690" r="19050" b="54610"/>
                <wp:wrapNone/>
                <wp:docPr id="8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76EFB6" id="Line 5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22.7pt" to="30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" strokeweight=".26mm">
                <v:stroke startarrow="block" endarrow="block"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4384" behindDoc="1" locked="0" layoutInCell="1" allowOverlap="1" wp14:anchorId="03F2891F" wp14:editId="0A83168C">
                <wp:simplePos x="0" y="0"/>
                <wp:positionH relativeFrom="column">
                  <wp:posOffset>3337560</wp:posOffset>
                </wp:positionH>
                <wp:positionV relativeFrom="paragraph">
                  <wp:posOffset>13970</wp:posOffset>
                </wp:positionV>
                <wp:extent cx="639445" cy="273685"/>
                <wp:effectExtent l="3810" t="4445" r="4445" b="0"/>
                <wp:wrapNone/>
                <wp:docPr id="8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3593D" w14:textId="77777777" w:rsidR="001E3AD2" w:rsidRDefault="001E3AD2">
                            <w:pPr>
                              <w:pStyle w:val="helvetia10"/>
                              <w:tabs>
                                <w:tab w:val="clear" w:pos="576"/>
                                <w:tab w:val="clear" w:pos="1117"/>
                                <w:tab w:val="clear" w:pos="1152"/>
                              </w:tabs>
                              <w:spacing w:line="100" w:lineRule="atLeas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+ c </w:t>
                            </w:r>
                            <w:r>
                              <w:rPr>
                                <w:rFonts w:ascii="Symbol" w:hAnsi="Symbol"/>
                                <w:b/>
                                <w:sz w:val="24"/>
                              </w:rPr>
                              <w:t>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</w:rPr>
                              <w:t>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F2891F" id="Text Box 55" o:spid="_x0000_s1031" type="#_x0000_t202" style="position:absolute;left:0;text-align:left;margin-left:262.8pt;margin-top:1.1pt;width:50.35pt;height:21.55pt;z-index:-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" stroked="f">
                <v:textbox inset="0,0,0,0">
                  <w:txbxContent>
                    <w:p w14:paraId="47D3593D" w14:textId="77777777" w:rsidR="001E3AD2" w:rsidRDefault="001E3AD2">
                      <w:pPr>
                        <w:pStyle w:val="helvetia10"/>
                        <w:tabs>
                          <w:tab w:val="clear" w:pos="576"/>
                          <w:tab w:val="clear" w:pos="1117"/>
                          <w:tab w:val="clear" w:pos="1152"/>
                        </w:tabs>
                        <w:spacing w:line="100" w:lineRule="atLeast"/>
                        <w:rPr>
                          <w:rFonts w:ascii="Symbol" w:hAnsi="Symbo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+ c </w:t>
                      </w:r>
                      <w:r>
                        <w:rPr>
                          <w:rFonts w:ascii="Symbol" w:hAnsi="Symbol"/>
                          <w:b/>
                          <w:sz w:val="24"/>
                        </w:rPr>
                        <w:t>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</w:rPr>
                        <w:t>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4B9BF" wp14:editId="6A56B9C3">
                <wp:simplePos x="0" y="0"/>
                <wp:positionH relativeFrom="column">
                  <wp:posOffset>3886200</wp:posOffset>
                </wp:positionH>
                <wp:positionV relativeFrom="paragraph">
                  <wp:posOffset>288290</wp:posOffset>
                </wp:positionV>
                <wp:extent cx="0" cy="1005840"/>
                <wp:effectExtent l="9525" t="12065" r="9525" b="10795"/>
                <wp:wrapNone/>
                <wp:docPr id="8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E83777" id="Line 5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2.7pt" to="306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" strokeweight=".26mm">
                <v:stroke dashstyle="1 1"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164D4" wp14:editId="4825DD93">
                <wp:simplePos x="0" y="0"/>
                <wp:positionH relativeFrom="column">
                  <wp:posOffset>2880360</wp:posOffset>
                </wp:positionH>
                <wp:positionV relativeFrom="paragraph">
                  <wp:posOffset>288290</wp:posOffset>
                </wp:positionV>
                <wp:extent cx="0" cy="1005840"/>
                <wp:effectExtent l="13335" t="12065" r="5715" b="10795"/>
                <wp:wrapNone/>
                <wp:docPr id="7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7E864FD" id="Line 5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22.7pt" to="226.8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" strokeweight=".26mm">
                <v:stroke dashstyle="1 1" joinstyle="miter"/>
              </v:line>
            </w:pict>
          </mc:Fallback>
        </mc:AlternateContent>
      </w:r>
    </w:p>
    <w:p w14:paraId="6A3993A1" w14:textId="36F4256A" w:rsidR="00FE2D47" w:rsidRDefault="0086721E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48000" behindDoc="0" locked="0" layoutInCell="1" allowOverlap="1" wp14:anchorId="6FB231F5" wp14:editId="3EE2A47D">
                <wp:simplePos x="0" y="0"/>
                <wp:positionH relativeFrom="column">
                  <wp:posOffset>108585</wp:posOffset>
                </wp:positionH>
                <wp:positionV relativeFrom="paragraph">
                  <wp:posOffset>32385</wp:posOffset>
                </wp:positionV>
                <wp:extent cx="6140450" cy="2247265"/>
                <wp:effectExtent l="0" t="0" r="31750" b="63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2247265"/>
                          <a:chOff x="171" y="52"/>
                          <a:chExt cx="9670" cy="3538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32" y="3178"/>
                            <a:ext cx="177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10" y="3165"/>
                            <a:ext cx="176" cy="2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87" y="3140"/>
                            <a:ext cx="177" cy="4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65" y="3077"/>
                            <a:ext cx="177" cy="11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44" y="2965"/>
                            <a:ext cx="176" cy="22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21" y="2790"/>
                            <a:ext cx="177" cy="39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99" y="2514"/>
                            <a:ext cx="160" cy="67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61" y="2139"/>
                            <a:ext cx="176" cy="104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538" y="1677"/>
                            <a:ext cx="177" cy="1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716" y="1201"/>
                            <a:ext cx="176" cy="1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94" y="764"/>
                            <a:ext cx="177" cy="2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072" y="463"/>
                            <a:ext cx="177" cy="2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250" y="364"/>
                            <a:ext cx="176" cy="2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427" y="463"/>
                            <a:ext cx="177" cy="2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06" y="764"/>
                            <a:ext cx="176" cy="2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783" y="1201"/>
                            <a:ext cx="177" cy="1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961" y="1677"/>
                            <a:ext cx="177" cy="1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139" y="2139"/>
                            <a:ext cx="176" cy="104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316" y="2514"/>
                            <a:ext cx="177" cy="67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495" y="2790"/>
                            <a:ext cx="160" cy="39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657" y="2965"/>
                            <a:ext cx="176" cy="22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34" y="3077"/>
                            <a:ext cx="177" cy="11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012" y="3140"/>
                            <a:ext cx="177" cy="4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190" y="3165"/>
                            <a:ext cx="176" cy="2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67" y="3178"/>
                            <a:ext cx="177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Line 33"/>
                        <wps:cNvCnPr/>
                        <wps:spPr bwMode="auto">
                          <a:xfrm>
                            <a:off x="1013" y="164"/>
                            <a:ext cx="0" cy="3025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4"/>
                        <wps:cNvCnPr/>
                        <wps:spPr bwMode="auto">
                          <a:xfrm>
                            <a:off x="933" y="3189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5"/>
                        <wps:cNvCnPr/>
                        <wps:spPr bwMode="auto">
                          <a:xfrm>
                            <a:off x="933" y="164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6"/>
                        <wps:cNvCnPr/>
                        <wps:spPr bwMode="auto">
                          <a:xfrm>
                            <a:off x="1013" y="3189"/>
                            <a:ext cx="8826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7"/>
                        <wps:cNvCnPr/>
                        <wps:spPr bwMode="auto">
                          <a:xfrm flipV="1">
                            <a:off x="1013" y="3189"/>
                            <a:ext cx="0" cy="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8"/>
                        <wps:cNvCnPr/>
                        <wps:spPr bwMode="auto">
                          <a:xfrm flipV="1">
                            <a:off x="9841" y="3189"/>
                            <a:ext cx="0" cy="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57" y="3076"/>
                            <a:ext cx="142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E53E4" w14:textId="77777777" w:rsidR="001E3AD2" w:rsidRDefault="001E3AD2">
                              <w:pPr>
                                <w:rPr>
                                  <w:rFonts w:ascii="Arial" w:hAnsi="Arial"/>
                                  <w:color w:val="000000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7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02" y="52"/>
                            <a:ext cx="498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3364"/>
                            <a:ext cx="142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565" y="2864"/>
                            <a:ext cx="142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D721B" w14:textId="77777777" w:rsidR="001E3AD2" w:rsidRDefault="001E3AD2">
                              <w:pPr>
                                <w:rPr>
                                  <w:rFonts w:ascii="Century" w:hAnsi="Century"/>
                                  <w:b/>
                                  <w:color w:val="000000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entury" w:hAnsi="Century"/>
                                  <w:b/>
                                  <w:color w:val="000000"/>
                                  <w:sz w:val="2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78" name="Text Box 43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25" y="1060"/>
                            <a:ext cx="1096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B778B" w14:textId="24DF802C" w:rsidR="001E3AD2" w:rsidRDefault="001E3AD2">
                              <w:pPr>
                                <w:rPr>
                                  <w:rFonts w:ascii="Century" w:hAnsi="Century"/>
                                  <w:b/>
                                  <w:color w:val="000000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entury" w:hAnsi="Century"/>
                                  <w:b/>
                                  <w:color w:val="000000"/>
                                  <w:sz w:val="20"/>
                                  <w:lang w:val="en-US"/>
                                </w:rPr>
                                <w:t>P (X 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left:0;text-align:left;margin-left:8.55pt;margin-top:2.55pt;width:483.5pt;height:176.95pt;z-index:251648000;mso-wrap-distance-left:0;mso-wrap-distance-right:0" coordorigin="171,52" coordsize="9670,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">
                <v:rect id="Rectangle 8" o:spid="_x0000_s1033" style="position:absolute;left:3132;top:3178;width:177;height: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QI8UA&#10;AADbAAAADwAAAGRycy9kb3ducmV2LnhtbESPQWvCQBCF74X+h2UKvdWNppQSXcUKQulF3JbiccyO&#10;STA7m2a3Mf77zkHobYb35r1vFqvRt2qgPjaBDUwnGSjiMriGKwNfn9unV1AxITtsA5OBK0VYLe/v&#10;Fli4cOE9DTZVSkI4FmigTqkrtI5lTR7jJHTEop1C7zHJ2lfa9XiRcN/qWZa9aI8NS0ONHW1qKs/2&#10;1xsodx/5YHf0s3XP09zm3/bteLga8/gwruegEo3p33y7fneCL/T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85AjxQAAANsAAAAPAAAAAAAAAAAAAAAAAJgCAABkcnMv&#10;ZG93bnJldi54bWxQSwUGAAAAAAQABAD1AAAAigMAAAAA&#10;" strokeweight=".25mm"/>
                <v:rect id="Rectangle 9" o:spid="_x0000_s1034" style="position:absolute;left:3310;top:3165;width:176;height: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tJncMA&#10;AADbAAAADwAAAGRycy9kb3ducmV2LnhtbERPS2sCMRC+C/0PYQq9iGb1UGQ1ii0I4kF8FKm3YTPu&#10;bruZxCTVrb/eCIXe5uN7zmTWmkZcyIfasoJBPwNBXFhdc6ngY7/ojUCEiKyxsUwKfinAbPrUmWCu&#10;7ZW3dNnFUqQQDjkqqGJ0uZShqMhg6FtHnLiT9QZjgr6U2uM1hZtGDrPsVRqsOTVU6Oi9ouJ792MU&#10;7Bu96m4Oo/mXdgf/dnSr9e3zrNTLczsfg4jUxn/xn3up0/wBPH5J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tJncMAAADbAAAADwAAAAAAAAAAAAAAAACYAgAAZHJzL2Rv&#10;d25yZXYueG1sUEsFBgAAAAAEAAQA9QAAAIgDAAAAAA==&#10;" fillcolor="gray" strokeweight=".25mm"/>
                <v:rect id="Rectangle 10" o:spid="_x0000_s1035" style="position:absolute;left:3487;top:3140;width:177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X6sQA&#10;AADbAAAADwAAAGRycy9kb3ducmV2LnhtbERPTWsCMRC9F/ofwhS8FM3WQ5HVKLZQEA+lalnqbdiM&#10;u9tuJjGJuvXXG0HwNo/3OZNZZ1pxJB8aywpeBhkI4tLqhisF35uP/ghEiMgaW8uk4J8CzKaPDxPM&#10;tT3xio7rWIkUwiFHBXWMLpcylDUZDAPriBO3s95gTNBXUns8pXDTymGWvUqDDaeGGh2911T+rQ9G&#10;wabVy+evYjT/1a7wb1u3/Dz/7JXqPXXzMYhIXbyLb+6FTvOHcP0lHS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J1+rEAAAA2wAAAA8AAAAAAAAAAAAAAAAAmAIAAGRycy9k&#10;b3ducmV2LnhtbFBLBQYAAAAABAAEAPUAAACJAwAAAAA=&#10;" fillcolor="gray" strokeweight=".25mm"/>
                <v:rect id="Rectangle 11" o:spid="_x0000_s1036" style="position:absolute;left:3665;top:3077;width:177;height:1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yccQA&#10;AADbAAAADwAAAGRycy9kb3ducmV2LnhtbERPS2sCMRC+F/wPYYReSs1WQWRrFC0UxIP4QtrbsBl3&#10;VzeTNEl17a9vCgVv8/E9ZzxtTSMu5ENtWcFLLwNBXFhdc6lgv3t/HoEIEVljY5kU3CjAdNJ5GGOu&#10;7ZU3dNnGUqQQDjkqqGJ0uZShqMhg6FlHnLij9QZjgr6U2uM1hZtG9rNsKA3WnBoqdPRWUXHefhsF&#10;u0Yvn9aH0eyk3cHPP91y9fPxpdRjt529gojUxrv4373Qaf4A/n5JB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cnHEAAAA2wAAAA8AAAAAAAAAAAAAAAAAmAIAAGRycy9k&#10;b3ducmV2LnhtbFBLBQYAAAAABAAEAPUAAACJAwAAAAA=&#10;" fillcolor="gray" strokeweight=".25mm"/>
                <v:rect id="Rectangle 12" o:spid="_x0000_s1037" style="position:absolute;left:3844;top:2965;width:176;height:2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zqBcQA&#10;AADbAAAADwAAAGRycy9kb3ducmV2LnhtbERPS2sCMRC+F/wPYYReSs1WRGRrFC0UxIP4QtrbsBl3&#10;VzeTNEl17a9vCgVv8/E9ZzxtTSMu5ENtWcFLLwNBXFhdc6lgv3t/HoEIEVljY5kU3CjAdNJ5GGOu&#10;7ZU3dNnGUqQQDjkqqGJ0uZShqMhg6FlHnLij9QZjgr6U2uM1hZtG9rNsKA3WnBoqdPRWUXHefhsF&#10;u0Yvn9aH0eyk3cHPP91y9fPxpdRjt529gojUxrv4373Qaf4A/n5JB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6gXEAAAA2wAAAA8AAAAAAAAAAAAAAAAAmAIAAGRycy9k&#10;b3ducmV2LnhtbFBLBQYAAAAABAAEAPUAAACJAwAAAAA=&#10;" fillcolor="gray" strokeweight=".25mm"/>
                <v:rect id="Rectangle 13" o:spid="_x0000_s1038" style="position:absolute;left:4021;top:2790;width:177;height:3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PnsQA&#10;AADbAAAADwAAAGRycy9kb3ducmV2LnhtbERPS2sCMRC+F/wPYYReSs1WUGRrFC0UxIP4QtrbsBl3&#10;VzeTNEl17a9vCgVv8/E9ZzxtTSMu5ENtWcFLLwNBXFhdc6lgv3t/HoEIEVljY5kU3CjAdNJ5GGOu&#10;7ZU3dNnGUqQQDjkqqGJ0uZShqMhg6FlHnLij9QZjgr6U2uM1hZtG9rNsKA3WnBoqdPRWUXHefhsF&#10;u0Yvn9aH0eyk3cHPP91y9fPxpdRjt529gojUxrv4373Qaf4A/n5JB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T57EAAAA2wAAAA8AAAAAAAAAAAAAAAAAmAIAAGRycy9k&#10;b3ducmV2LnhtbFBLBQYAAAAABAAEAPUAAACJAwAAAAA=&#10;" fillcolor="gray" strokeweight=".25mm"/>
                <v:rect id="Rectangle 14" o:spid="_x0000_s1039" style="position:absolute;left:4199;top:2514;width:160;height:6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R6cQA&#10;AADbAAAADwAAAGRycy9kb3ducmV2LnhtbERPTWsCMRC9F/ofwhS8FM3Wg8hqFFsoiIdStSz1NmzG&#10;3W03k5ikuvXXG0HwNo/3OdN5Z1pxJB8aywpeBhkI4tLqhisFX9v3/hhEiMgaW8uk4J8CzGePD1PM&#10;tT3xmo6bWIkUwiFHBXWMLpcylDUZDAPriBO3t95gTNBXUns8pXDTymGWjaTBhlNDjY7eaip/N39G&#10;wbbVq+fPYrz40a7wrzu3+jh/H5TqPXWLCYhIXbyLb+6lTvNHcP0lHS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y0enEAAAA2wAAAA8AAAAAAAAAAAAAAAAAmAIAAGRycy9k&#10;b3ducmV2LnhtbFBLBQYAAAAABAAEAPUAAACJAwAAAAA=&#10;" fillcolor="gray" strokeweight=".25mm"/>
                <v:rect id="Rectangle 15" o:spid="_x0000_s1040" style="position:absolute;left:4361;top:2139;width:176;height:104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50csQA&#10;AADbAAAADwAAAGRycy9kb3ducmV2LnhtbERPS2sCMRC+F/wPYYReSs3Wg8rWKFooiAfxhbS3YTPu&#10;rm4maZLq2l/fFAre5uN7znjamkZcyIfasoKXXgaCuLC65lLBfvf+PAIRIrLGxjIpuFGA6aTzMMZc&#10;2ytv6LKNpUghHHJUUMXocilDUZHB0LOOOHFH6w3GBH0ptcdrCjeN7GfZQBqsOTVU6OitouK8/TYK&#10;do1ePq0Po9lJu4Off7rl6ufjS6nHbjt7BRGpjXfxv3uh0/wh/P2SDp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+dHLEAAAA2wAAAA8AAAAAAAAAAAAAAAAAmAIAAGRycy9k&#10;b3ducmV2LnhtbFBLBQYAAAAABAAEAPUAAACJAwAAAAA=&#10;" fillcolor="gray" strokeweight=".25mm"/>
                <v:rect id="Rectangle 16" o:spid="_x0000_s1041" style="position:absolute;left:4538;top:1677;width:177;height:15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WcJcUA&#10;AADbAAAADwAAAGRycy9kb3ducmV2LnhtbESPQWvCQBCF74X+h2UKvdWNppQSXcUKQulF3JbiccyO&#10;STA7m2a3Mf77zkHobYb35r1vFqvRt2qgPjaBDUwnGSjiMriGKwNfn9unV1AxITtsA5OBK0VYLe/v&#10;Fli4cOE9DTZVSkI4FmigTqkrtI5lTR7jJHTEop1C7zHJ2lfa9XiRcN/qWZa9aI8NS0ONHW1qKs/2&#10;1xsodx/5YHf0s3XP09zm3/bteLga8/gwruegEo3p33y7fneCL7D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ZwlxQAAANsAAAAPAAAAAAAAAAAAAAAAAJgCAABkcnMv&#10;ZG93bnJldi54bWxQSwUGAAAAAAQABAD1AAAAigMAAAAA&#10;" strokeweight=".25mm"/>
                <v:rect id="Rectangle 17" o:spid="_x0000_s1042" style="position:absolute;left:4716;top:1201;width:176;height:198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5vsIA&#10;AADbAAAADwAAAGRycy9kb3ducmV2LnhtbERPTWvCQBC9F/wPywje6samiI2uYgVBvEi3UnqcZsck&#10;mJ2N2TXGf98tCL3N433OYtXbWnTU+sqxgsk4AUGcO1NxoeD4uX2egfAB2WDtmBTcycNqOXhaYGbc&#10;jT+o06EQMYR9hgrKEJpMSp+XZNGPXUMcuZNrLYYI20KaFm8x3NbyJUmm0mLFsaHEhjYl5Wd9tQry&#10;wz7t9IEuW/M6SXX6pd9/vu9KjYb9eg4iUB/+xQ/3zsT5b/D3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Tm+wgAAANsAAAAPAAAAAAAAAAAAAAAAAJgCAABkcnMvZG93&#10;bnJldi54bWxQSwUGAAAAAAQABAD1AAAAhwMAAAAA&#10;" strokeweight=".25mm"/>
                <v:rect id="Rectangle 18" o:spid="_x0000_s1043" style="position:absolute;left:4894;top:764;width:177;height:24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9ansEA&#10;AADbAAAADwAAAGRycy9kb3ducmV2LnhtbERPz2vCMBS+C/4P4QneNNWOIZ1RdCCIFzGKeHxr3tqy&#10;5qVrYq3//XIQdvz4fi/Xva1FR62vHCuYTRMQxLkzFRcKLufdZAHCB2SDtWNS8CQP69VwsMTMuAef&#10;qNOhEDGEfYYKyhCaTEqfl2TRT11DHLlv11oMEbaFNC0+Yrit5TxJ3qXFimNDiQ19lpT/6LtVkB8P&#10;aaeP9Lszb7NUp1e9/bo9lRqP+s0HiEB9+Be/3HujYB7Xx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fWp7BAAAA2wAAAA8AAAAAAAAAAAAAAAAAmAIAAGRycy9kb3du&#10;cmV2LnhtbFBLBQYAAAAABAAEAPUAAACGAwAAAAA=&#10;" strokeweight=".25mm"/>
                <v:rect id="Rectangle 19" o:spid="_x0000_s1044" style="position:absolute;left:5072;top:463;width:177;height:27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hcsQA&#10;AADbAAAADwAAAGRycy9kb3ducmV2LnhtbESPQWvCQBSE74L/YXlCb83GpBSJrtIWhNKLuC3S42v2&#10;mYRm36bZbYz/3hUEj8PMfMOsNqNtxUC9bxwrmCcpCOLSmYYrBV+f28cFCB+QDbaOScGZPGzW08kK&#10;C+NOvKdBh0pECPsCFdQhdIWUvqzJok9cRxy9o+sthij7SpoeTxFuW5ml6bO02HBcqLGjt5rKX/1v&#10;FZS7j3zQO/rbmqd5rvODfv35Piv1MBtfliACjeEevrXfjYIsg+uX+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YXLEAAAA2wAAAA8AAAAAAAAAAAAAAAAAmAIAAGRycy9k&#10;b3ducmV2LnhtbFBLBQYAAAAABAAEAPUAAACJAwAAAAA=&#10;" strokeweight=".25mm"/>
                <v:rect id="Rectangle 20" o:spid="_x0000_s1045" style="position:absolute;left:5250;top:364;width:176;height:28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3E6cQA&#10;AADbAAAADwAAAGRycy9kb3ducmV2LnhtbESPQWvCQBSE74L/YXlCb7rRFJHUTdCCUHqRbov0+Jp9&#10;TYLZtzG7jfHfdwsFj8PMfMNsi9G2YqDeN44VLBcJCOLSmYYrBR/vh/kGhA/IBlvHpOBGHop8Otli&#10;ZtyV32jQoRIRwj5DBXUIXSalL2uy6BeuI47et+sthij7SpoerxFuW7lKkrW02HBcqLGj55rKs/6x&#10;CsrjazroI10O5nGZ6vSk91+fN6UeZuPuCUSgMdzD/+0Xo2CV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NxOnEAAAA2wAAAA8AAAAAAAAAAAAAAAAAmAIAAGRycy9k&#10;b3ducmV2LnhtbFBLBQYAAAAABAAEAPUAAACJAwAAAAA=&#10;" strokeweight=".25mm"/>
                <v:rect id="Rectangle 21" o:spid="_x0000_s1046" style="position:absolute;left:5427;top:463;width:177;height:27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cncQA&#10;AADbAAAADwAAAGRycy9kb3ducmV2LnhtbESPQWvCQBSE74X+h+UJvdWNRkqJrmIFQXoR1yIen9ln&#10;Esy+jdk1xn/vFgo9DjPzDTNb9LYWHbW+cqxgNExAEOfOVFwo+Nmv3z9B+IBssHZMCh7kYTF/fZlh&#10;Ztydd9TpUIgIYZ+hgjKEJpPS5yVZ9EPXEEfv7FqLIcq2kKbFe4TbWo6T5ENarDgulNjQqqT8om9W&#10;Qb79Tju9pevaTEapTg/663R8KPU26JdTEIH68B/+a2+MgvEEfr/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kXJ3EAAAA2wAAAA8AAAAAAAAAAAAAAAAAmAIAAGRycy9k&#10;b3ducmV2LnhtbFBLBQYAAAAABAAEAPUAAACJAwAAAAA=&#10;" strokeweight=".25mm"/>
                <v:rect id="Rectangle 22" o:spid="_x0000_s1047" style="position:absolute;left:5606;top:764;width:176;height:24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5BsQA&#10;AADbAAAADwAAAGRycy9kb3ducmV2LnhtbESPQWvCQBSE74X+h+UVeqsbTRWJrtIKQulFuop4fGaf&#10;STD7Nma3Mf77bkHwOMzMN8x82dtadNT6yrGC4SABQZw7U3GhYLddv01B+IBssHZMCm7kYbl4fppj&#10;ZtyVf6jToRARwj5DBWUITSalz0uy6AeuIY7eybUWQ5RtIU2L1wi3tRwlyURarDgulNjQqqT8rH+t&#10;gnzznXZ6Q5e1eR+mOt3rz+PhptTrS/8xAxGoD4/wvf1lFIzG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+QbEAAAA2wAAAA8AAAAAAAAAAAAAAAAAmAIAAGRycy9k&#10;b3ducmV2LnhtbFBLBQYAAAAABAAEAPUAAACJAwAAAAA=&#10;" strokeweight=".25mm"/>
                <v:rect id="Rectangle 23" o:spid="_x0000_s1048" style="position:absolute;left:5783;top:1201;width:177;height:198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nccQA&#10;AADbAAAADwAAAGRycy9kb3ducmV2LnhtbESPQWvCQBSE7wX/w/KE3upGU0Siq2hBKL2Iq4jHZ/aZ&#10;BLNv0+w2xn/fFQo9DjPzDbNY9bYWHbW+cqxgPEpAEOfOVFwoOB62bzMQPiAbrB2Tggd5WC0HLwvM&#10;jLvznjodChEh7DNUUIbQZFL6vCSLfuQa4uhdXWsxRNkW0rR4j3Bby0mSTKXFiuNCiQ19lJTf9I9V&#10;kO++0k7v6Htr3sepTk96czk/lHod9us5iEB9+A//tT+NgskUnl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6Z3HEAAAA2wAAAA8AAAAAAAAAAAAAAAAAmAIAAGRycy9k&#10;b3ducmV2LnhtbFBLBQYAAAAABAAEAPUAAACJAwAAAAA=&#10;" strokeweight=".25mm"/>
                <v:rect id="Rectangle 24" o:spid="_x0000_s1049" style="position:absolute;left:5961;top:1677;width:177;height:15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C6sQA&#10;AADbAAAADwAAAGRycy9kb3ducmV2LnhtbESPQWvCQBSE74X+h+UVeqsbTVGJrtIKQulFuop4fGaf&#10;STD7Nma3Mf77bkHwOMzMN8x82dtadNT6yrGC4SABQZw7U3GhYLddv01B+IBssHZMCm7kYbl4fppj&#10;ZtyVf6jToRARwj5DBWUITSalz0uy6AeuIY7eybUWQ5RtIU2L1wi3tRwlyVharDgulNjQqqT8rH+t&#10;gnzznXZ6Q5e1eR+mOt3rz+PhptTrS/8xAxGoD4/wvf1lFIwm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2wurEAAAA2wAAAA8AAAAAAAAAAAAAAAAAmAIAAGRycy9k&#10;b3ducmV2LnhtbFBLBQYAAAAABAAEAPUAAACJAwAAAAA=&#10;" strokeweight=".25mm"/>
                <v:rect id="Rectangle 25" o:spid="_x0000_s1050" style="position:absolute;left:6139;top:2139;width:176;height:104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qvcMA&#10;AADbAAAADwAAAGRycy9kb3ducmV2LnhtbERPz2vCMBS+D/Y/hDfwMtZ0HoZ0puIGA/Ewpg6Zt0fz&#10;bKvNS0yidv715iB4/Ph+jye96cSJfGgtK3jNchDEldUt1wp+V18vIxAhImvsLJOCfwowKR8fxlho&#10;e+YFnZaxFimEQ4EKmhhdIWWoGjIYMuuIE7e13mBM0NdSezyncNPJYZ6/SYMtp4YGHX02VO2XR6Ng&#10;1en58896NN1pt/YfGzf/vvwdlBo89dN3EJH6eBff3DOtYJjGpi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0qvcMAAADbAAAADwAAAAAAAAAAAAAAAACYAgAAZHJzL2Rv&#10;d25yZXYueG1sUEsFBgAAAAAEAAQA9QAAAIgDAAAAAA==&#10;" fillcolor="gray" strokeweight=".25mm"/>
                <v:rect id="Rectangle 26" o:spid="_x0000_s1051" style="position:absolute;left:6316;top:2514;width:177;height:6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GPJsYA&#10;AADbAAAADwAAAGRycy9kb3ducmV2LnhtbESPQWsCMRSE70L/Q3iFXkSz9SB2NYoKheJBrIro7bF5&#10;7m67eUmTVNf++kYo9DjMzDfMZNaaRlzIh9qygud+BoK4sLrmUsF+99obgQgRWWNjmRTcKMBs+tCZ&#10;YK7tld/pso2lSBAOOSqoYnS5lKGoyGDoW0ecvLP1BmOSvpTa4zXBTSMHWTaUBmtOCxU6WlZUfG6/&#10;jYJdo1fdzWE0/9Du4Bcnt1r/HL+Uenps52MQkdr4H/5rv2kFgxe4f0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GPJsYAAADbAAAADwAAAAAAAAAAAAAAAACYAgAAZHJz&#10;L2Rvd25yZXYueG1sUEsFBgAAAAAEAAQA9QAAAIsDAAAAAA==&#10;" fillcolor="gray" strokeweight=".25mm"/>
                <v:rect id="Rectangle 27" o:spid="_x0000_s1052" style="position:absolute;left:6495;top:2790;width:160;height:3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wZsMA&#10;AADbAAAADwAAAGRycy9kb3ducmV2LnhtbERPTWsCMRC9C/0PYQpeRLO2IMtqFCsIxUOpWkRvw2a6&#10;u+1mEpOo2/765iD0+Hjfs0VnWnElHxrLCsajDARxaXXDlYKP/XqYgwgRWWNrmRT8UIDF/KE3w0Lb&#10;G2/puouVSCEcClRQx+gKKUNZk8Ewso44cZ/WG4wJ+kpqj7cUblr5lGUTabDh1FCjo1VN5ffuYhTs&#10;W70ZvB/y5Zd2B/9ycpu33+NZqf5jt5yCiNTFf/Hd/aoVPKf16Uv6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KwZsMAAADbAAAADwAAAAAAAAAAAAAAAACYAgAAZHJzL2Rv&#10;d25yZXYueG1sUEsFBgAAAAAEAAQA9QAAAIgDAAAAAA==&#10;" fillcolor="gray" strokeweight=".25mm"/>
                <v:rect id="Rectangle 28" o:spid="_x0000_s1053" style="position:absolute;left:6657;top:2965;width:176;height:2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4V/cYA&#10;AADbAAAADwAAAGRycy9kb3ducmV2LnhtbESPQWsCMRSE74X+h/AKXopmbaHIahQVhOKhWBXR22Pz&#10;3N128xKTqGt/fSMUehxm5htmNGlNIy7kQ21ZQb+XgSAurK65VLDdLLoDECEia2wsk4IbBZiMHx9G&#10;mGt75U+6rGMpEoRDjgqqGF0uZSgqMhh61hEn72i9wZikL6X2eE1w08iXLHuTBmtOCxU6mldUfK/P&#10;RsGm0cvn1W4w/dJu52cHt/z42Z+U6jy10yGISG38D/+137WC1z7cv6QfIM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4V/cYAAADbAAAADwAAAAAAAAAAAAAAAACYAgAAZHJz&#10;L2Rvd25yZXYueG1sUEsFBgAAAAAEAAQA9QAAAIsDAAAAAA==&#10;" fillcolor="gray" strokeweight=".25mm"/>
                <v:rect id="Rectangle 29" o:spid="_x0000_s1054" style="position:absolute;left:6834;top:3077;width:177;height:1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ZeMYA&#10;AADbAAAADwAAAGRycy9kb3ducmV2LnhtbESPT2sCMRTE74V+h/AKXopmK0VkNYoKheKh1D+I3h6b&#10;5+62m5c0SXXbT28EweMwM79hxtPWNOJEPtSWFbz0MhDEhdU1lwq2m7fuEESIyBoby6TgjwJMJ48P&#10;Y8y1PfOKTutYigThkKOCKkaXSxmKigyGnnXEyTtabzAm6UupPZ4T3DSyn2UDabDmtFCho0VFxff6&#10;1yjYNHr5/Lkbzr602/n5wS0//vc/SnWe2tkIRKQ23sO39rtWMHiF65f0A+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qZeMYAAADbAAAADwAAAAAAAAAAAAAAAACYAgAAZHJz&#10;L2Rvd25yZXYueG1sUEsFBgAAAAAEAAQA9QAAAIsDAAAAAA==&#10;" fillcolor="gray" strokeweight=".25mm"/>
                <v:rect id="Rectangle 30" o:spid="_x0000_s1055" style="position:absolute;left:7012;top:3140;width:177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848YA&#10;AADbAAAADwAAAGRycy9kb3ducmV2LnhtbESPT2sCMRTE74V+h/AKXopmK1RkNYoKheKh1D+I3h6b&#10;5+62m5c0SXXbT28EweMwM79hxtPWNOJEPtSWFbz0MhDEhdU1lwq2m7fuEESIyBoby6TgjwJMJ48P&#10;Y8y1PfOKTutYigThkKOCKkaXSxmKigyGnnXEyTtabzAm6UupPZ4T3DSyn2UDabDmtFCho0VFxff6&#10;1yjYNHr5/Lkbzr602/n5wS0//vc/SnWe2tkIRKQ23sO39rtWMHiF65f0A+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Y848YAAADbAAAADwAAAAAAAAAAAAAAAACYAgAAZHJz&#10;L2Rvd25yZXYueG1sUEsFBgAAAAAEAAQA9QAAAIsDAAAAAA==&#10;" fillcolor="gray" strokeweight=".25mm"/>
                <v:rect id="Rectangle 31" o:spid="_x0000_s1056" style="position:absolute;left:7190;top:3165;width:176;height: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ilMYA&#10;AADbAAAADwAAAGRycy9kb3ducmV2LnhtbESPQWsCMRSE74L/IbxCL6LZ9rDIahQrFIoHabVIvT02&#10;z93VzUuaRN366xuh0OMwM98w03lnWnEhHxrLCp5GGQji0uqGKwWf29fhGESIyBpby6TghwLMZ/3e&#10;FAttr/xBl02sRIJwKFBBHaMrpAxlTQbDyDri5B2sNxiT9JXUHq8Jblr5nGW5NNhwWqjR0bKm8rQ5&#10;GwXbVq8G77vx4qjdzr/s3Wp9+/pW6vGhW0xAROrif/iv/aYV5Dncv6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SilMYAAADbAAAADwAAAAAAAAAAAAAAAACYAgAAZHJz&#10;L2Rvd25yZXYueG1sUEsFBgAAAAAEAAQA9QAAAIsDAAAAAA==&#10;" fillcolor="gray" strokeweight=".25mm"/>
                <v:rect id="Rectangle 32" o:spid="_x0000_s1057" style="position:absolute;left:7367;top:3178;width:177;height: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gHD8YA&#10;AADbAAAADwAAAGRycy9kb3ducmV2LnhtbESPT2sCMRTE7wW/Q3hCL0Wz7UFlNYotCOKh1D+I3h6b&#10;5+62m5c0SXXbT98IgsdhZn7DTGatacSZfKgtK3juZyCIC6trLhXstoveCESIyBoby6TglwLMpp2H&#10;CebaXnhN500sRYJwyFFBFaPLpQxFRQZD3zri5J2sNxiT9KXUHi8Jbhr5kmUDabDmtFCho7eKiq/N&#10;j1GwbfTq6WM/mn9qt/evR7d6/zt8K/XYbedjEJHaeA/f2kutYDCE65f0A+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gHD8YAAADbAAAADwAAAAAAAAAAAAAAAACYAgAAZHJz&#10;L2Rvd25yZXYueG1sUEsFBgAAAAAEAAQA9QAAAIsDAAAAAA==&#10;" fillcolor="gray" strokeweight=".25mm"/>
                <v:line id="Line 33" o:spid="_x0000_s1058" style="position:absolute;visibility:visible;mso-wrap-style:square" from="1013,164" to="1013,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lC88IAAADbAAAADwAAAGRycy9kb3ducmV2LnhtbERPXWvCMBR9F/wP4Qp7s6luK7MaxQlj&#10;AxFdHez10lybYnNTmky7/XrzMPDxcL4Xq9424kKdrx0rmCQpCOLS6ZorBV/Ht/ELCB+QNTaOScEv&#10;eVgth4MF5tpd+ZMuRahEDGGfowITQptL6UtDFn3iWuLInVxnMUTYVVJ3eI3htpHTNM2kxZpjg8GW&#10;NobKc/FjFWypPTz9vZ4ev2dp9r7TppjunzdKPYz69RxEoD7cxf/uD60gi2Pjl/g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lC88IAAADbAAAADwAAAAAAAAAAAAAA&#10;AAChAgAAZHJzL2Rvd25yZXYueG1sUEsFBgAAAAAEAAQA+QAAAJADAAAAAA==&#10;" strokeweight=".35mm">
                  <v:stroke joinstyle="miter"/>
                </v:line>
                <v:line id="Line 34" o:spid="_x0000_s1059" style="position:absolute;visibility:visible;mso-wrap-style:square" from="933,3189" to="1012,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iKmMYAAADbAAAADwAAAGRycy9kb3ducmV2LnhtbESPT2vCQBTE70K/w/IEb3VjpcGmrpJW&#10;pR4U/Hfo8TX7TILZtyG7avz2rlDwOMzMb5jxtDWVuFDjSssKBv0IBHFmdcm5gsN+8ToC4Tyyxsoy&#10;KbiRg+nkpTPGRNsrb+my87kIEHYJKii8rxMpXVaQQde3NXHwjrYx6INscqkbvAa4qeRbFMXSYMlh&#10;ocCavgvKTruzUTBrl1+rw3E1X79vN/vf+O8nPaVDpXrdNv0E4an1z/B/e6kVxB/w+BJ+gJ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YipjGAAAA2wAAAA8AAAAAAAAA&#10;AAAAAAAAoQIAAGRycy9kb3ducmV2LnhtbFBLBQYAAAAABAAEAPkAAACUAwAAAAA=&#10;">
                  <v:stroke joinstyle="miter"/>
                </v:line>
                <v:line id="Line 35" o:spid="_x0000_s1060" style="position:absolute;visibility:visible;mso-wrap-style:square" from="933,164" to="1012,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u12MMAAADbAAAADwAAAGRycy9kb3ducmV2LnhtbERPyW7CMBC9I/UfrKnUW3GgKkUBJwpd&#10;VA5UYjtwHOLJosTjKHYh/fv6gMTx6e3LdDCtuFDvassKJuMIBHFudc2lguPh63kOwnlkja1lUvBH&#10;DtLkYbTEWNsr7+iy96UIIexiVFB538VSurwig25sO+LAFbY36APsS6l7vIZw08ppFM2kwZpDQ4Ud&#10;vVeUN/tfo+BjWK82x2Lz+fO62x5Os/N31mQvSj09DtkChKfB38U391oreAvrw5fwA2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7tdjDAAAA2wAAAA8AAAAAAAAAAAAA&#10;AAAAoQIAAGRycy9kb3ducmV2LnhtbFBLBQYAAAAABAAEAPkAAACRAwAAAAA=&#10;">
                  <v:stroke joinstyle="miter"/>
                </v:line>
                <v:line id="Line 36" o:spid="_x0000_s1061" style="position:absolute;visibility:visible;mso-wrap-style:square" from="1013,3189" to="9839,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p9s8UAAADbAAAADwAAAGRycy9kb3ducmV2LnhtbESPQWsCMRSE70L/Q3gFbzWrtbauRrGC&#10;WJCi3QpeH5vnZnHzsmyibvvrTaHgcZiZb5jpvLWVuFDjS8cK+r0EBHHudMmFgv336ukNhA/IGivH&#10;pOCHPMxnD50pptpd+YsuWShEhLBPUYEJoU6l9Lkhi77nauLoHV1jMUTZFFI3eI1wW8lBkoykxZLj&#10;gsGalobyU3a2CjZU74a/78fnwzgZrT+1yQbbl6VS3cd2MQERqA338H/7Qyt47cPfl/gD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p9s8UAAADbAAAADwAAAAAAAAAA&#10;AAAAAAChAgAAZHJzL2Rvd25yZXYueG1sUEsFBgAAAAAEAAQA+QAAAJMDAAAAAA==&#10;" strokeweight=".35mm">
                  <v:stroke joinstyle="miter"/>
                </v:line>
                <v:line id="Line 37" o:spid="_x0000_s1062" style="position:absolute;flip:y;visibility:visible;mso-wrap-style:square" from="1013,3189" to="1013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yCKsQAAADbAAAADwAAAGRycy9kb3ducmV2LnhtbESPQWvCQBSE7wX/w/KE3upGoSoxGxFF&#10;kEKEqvT8mn0mwezbmF1N2l/fFQoeh5n5hkmWvanFnVpXWVYwHkUgiHOrKy4UnI7btzkI55E11pZJ&#10;wQ85WKaDlwRjbTv+pPvBFyJA2MWooPS+iaV0eUkG3cg2xME729agD7ItpG6xC3BTy0kUTaXBisNC&#10;iQ2tS8ovh5tR8JV9bz7yxm6y331xstX7dbqaXZV6HfarBQhPvX+G/9s7rWA2gce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LIIqxAAAANsAAAAPAAAAAAAAAAAA&#10;AAAAAKECAABkcnMvZG93bnJldi54bWxQSwUGAAAAAAQABAD5AAAAkgMAAAAA&#10;">
                  <v:stroke joinstyle="miter"/>
                </v:line>
                <v:line id="Line 38" o:spid="_x0000_s1063" style="position:absolute;flip:y;visibility:visible;mso-wrap-style:square" from="9841,3189" to="9841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nscQAAADbAAAADwAAAGRycy9kb3ducmV2LnhtbESPW4vCMBSE3xf8D+EIvq2piheqUUQR&#10;FsEFL/h8bI5tsTmpTVarv94ICz4OM/MNM5nVphA3qlxuWUGnHYEgTqzOOVVw2K++RyCcR9ZYWCYF&#10;D3Iwmza+Jhhre+ct3XY+FQHCLkYFmfdlLKVLMjLo2rYkDt7ZVgZ9kFUqdYX3ADeF7EbRQBrMOSxk&#10;WNIio+Sy+zMKjpvTcp2Udrl5/qYHm/evg/nwqlSrWc/HIDzV/hP+b/9oBcMevL+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YCexxAAAANsAAAAPAAAAAAAAAAAA&#10;AAAAAKECAABkcnMvZG93bnJldi54bWxQSwUGAAAAAAQABAD5AAAAkgMAAAAA&#10;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64" type="#_x0000_t202" style="position:absolute;left:657;top:3076;width:142;height: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eesQA&#10;AADbAAAADwAAAGRycy9kb3ducmV2LnhtbESPzWrDMBCE74G+g9hCLqGRU0JaXMvGTUnSSw9O+wCL&#10;tf7B1spYSuL26aNAIcdhZr5hkmwyvTjT6FrLClbLCARxaXXLtYKf793TKwjnkTX2lknBLznI0odZ&#10;grG2Fy7ofPS1CBB2MSpovB9iKV3ZkEG3tANx8Co7GvRBjrXUI14C3PTyOYo20mDLYaHBgbYNld3x&#10;ZBRQXti/r87tTfH+sd1XLdNCHpSaP075GwhPk7+H/9ufWsHL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HnrEAAAA2wAAAA8AAAAAAAAAAAAAAAAAmAIAAGRycy9k&#10;b3ducmV2LnhtbFBLBQYAAAAABAAEAPUAAACJAwAAAAA=&#10;" filled="f" stroked="f">
                  <v:stroke joinstyle="round"/>
                  <v:textbox inset="0,0,0,0">
                    <w:txbxContent>
                      <w:p w14:paraId="0ACE53E4" w14:textId="77777777" w:rsidR="001E3AD2" w:rsidRDefault="001E3AD2">
                        <w:pPr>
                          <w:rPr>
                            <w:rFonts w:ascii="Arial" w:hAnsi="Arial"/>
                            <w:color w:val="000000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40" o:spid="_x0000_s1065" type="#_x0000_t202" style="position:absolute;left:302;top:52;width:498;height:45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aaJsMA&#10;AADbAAAADwAAAGRycy9kb3ducmV2LnhtbESPQYvCMBSE74L/ITxhb5q6sCpdo7iisIsHsXrw+Gye&#10;bdjmpTRR6783guBxmJlvmOm8tZW4UuONYwXDQQKCOHfacKHgsF/3JyB8QNZYOSYFd/Iwn3U7U0y1&#10;u/GOrlkoRISwT1FBGUKdSunzkiz6gauJo3d2jcUQZVNI3eAtwm0lP5NkJC0ajgsl1rQsKf/PLlaB&#10;OZn7Ty6Xq79Nuz3ScT8+nNcnpT567eIbRKA2vMOv9q9WMP6C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aaJsMAAADbAAAADwAAAAAAAAAAAAAAAACYAgAAZHJzL2Rv&#10;d25yZXYueG1sUEsFBgAAAAAEAAQA9QAAAIgDAAAAAA==&#10;" filled="f" stroked="f">
                  <v:stroke joinstyle="round"/>
                </v:shape>
                <v:shape id="Text Box 41" o:spid="_x0000_s1066" type="#_x0000_t202" style="position:absolute;left:1029;top:3364;width:142;height:2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QEUcUA&#10;AADbAAAADwAAAGRycy9kb3ducmV2LnhtbESPQWvCQBSE70L/w/IKvZlNe1CJrtJKhRYPRc0hx5fd&#10;Z7I0+zZktxr/vVso9DjMzDfMajO6TlxoCNazgucsB0GsvbHcKChPu+kCRIjIBjvPpOBGATbrh8kK&#10;C+OvfKDLMTYiQTgUqKCNsS+kDLolhyHzPXHyzn5wGJMcGmkGvCa46+RLns+kQ8tpocWeti3p7+OP&#10;U2Bre3vTcvv+uR+/KqpO8/K8q5V6ehxflyAijfE//Nf+MArmM/j9k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ARRxQAAANsAAAAPAAAAAAAAAAAAAAAAAJgCAABkcnMv&#10;ZG93bnJldi54bWxQSwUGAAAAAAQABAD1AAAAigMAAAAA&#10;" filled="f" stroked="f">
                  <v:stroke joinstyle="round"/>
                </v:shape>
                <v:shape id="Text Box 42" o:spid="_x0000_s1067" type="#_x0000_t202" style="position:absolute;left:9565;top:2864;width:142;height: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ADcQA&#10;AADbAAAADwAAAGRycy9kb3ducmV2LnhtbESPQWuDQBSE74X+h+UVeilxbQ8xWDeSJsTm0oMmP+Dh&#10;vqjovhV3m9j++m4g0OMwM98wWT6bQVxocp1lBa9RDIK4trrjRsHpuF+sQDiPrHGwTAp+yEG+fnzI&#10;MNX2yiVdKt+IAGGXooLW+zGV0tUtGXSRHYmDd7aTQR/k1Eg94TXAzSDf4ngpDXYcFlocadtS3Vff&#10;RgFtSvv71bvClB+7bXHumF7kp1LPT/PmHYSn2f+H7+2DVpAkcPs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ggA3EAAAA2wAAAA8AAAAAAAAAAAAAAAAAmAIAAGRycy9k&#10;b3ducmV2LnhtbFBLBQYAAAAABAAEAPUAAACJAwAAAAA=&#10;" filled="f" stroked="f">
                  <v:stroke joinstyle="round"/>
                  <v:textbox inset="0,0,0,0">
                    <w:txbxContent>
                      <w:p w14:paraId="2C6D721B" w14:textId="77777777" w:rsidR="001E3AD2" w:rsidRDefault="001E3AD2">
                        <w:pPr>
                          <w:rPr>
                            <w:rFonts w:ascii="Century" w:hAnsi="Century"/>
                            <w:b/>
                            <w:color w:val="000000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entury" w:hAnsi="Century"/>
                            <w:b/>
                            <w:color w:val="000000"/>
                            <w:sz w:val="20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Text Box 43" o:spid="_x0000_s1068" type="#_x0000_t202" style="position:absolute;left:-25;top:1060;width:1096;height:70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ED8MA&#10;AADbAAAADwAAAGRycy9kb3ducmV2LnhtbERPPW/CMBDdkfgP1iGxFQeGQlMMQgjUVrRD03bodoqv&#10;cdT4HNmGJP8eD0iMT+97ve1tIy7kQ+1YwXyWgSAuna65UvD9dXxYgQgRWWPjmBQMFGC7GY/WmGvX&#10;8SddiliJFMIhRwUmxjaXMpSGLIaZa4kT9+e8xZigr6T22KVw28hFlj1KizWnBoMt7Q2V/8XZKnja&#10;lwsz7A7dz9vq433++zL4U1YoNZ30u2cQkfp4F9/cr1rBMo1NX9IP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hED8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14:paraId="2AFB778B" w14:textId="24DF802C" w:rsidR="001E3AD2" w:rsidRDefault="001E3AD2">
                        <w:pPr>
                          <w:rPr>
                            <w:rFonts w:ascii="Century" w:hAnsi="Century"/>
                            <w:b/>
                            <w:color w:val="000000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entury" w:hAnsi="Century"/>
                            <w:b/>
                            <w:color w:val="000000"/>
                            <w:sz w:val="20"/>
                            <w:lang w:val="en-US"/>
                          </w:rPr>
                          <w:t>P (X 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E16872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0B70B8E8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7E724770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012B8582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7DAD7C67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038A73C2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71878D8D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784E3D46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6C91ABBA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2B75DDCE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63CAFC94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7D48A44F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66D47624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7FC51E43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tbl>
      <w:tblPr>
        <w:tblpPr w:leftFromText="141" w:rightFromText="141" w:vertAnchor="text" w:horzAnchor="margin" w:tblpXSpec="center" w:tblpY="1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1564"/>
        <w:gridCol w:w="1314"/>
        <w:gridCol w:w="1417"/>
        <w:gridCol w:w="615"/>
        <w:gridCol w:w="160"/>
      </w:tblGrid>
      <w:tr w:rsidR="0086721E" w14:paraId="0CC2CE76" w14:textId="77777777" w:rsidTr="0086721E">
        <w:trPr>
          <w:trHeight w:hRule="exact" w:val="48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17EC3" w14:textId="77777777" w:rsidR="0086721E" w:rsidRDefault="0086721E" w:rsidP="0086721E">
            <w:pPr>
              <w:snapToGrid w:val="0"/>
              <w:spacing w:before="40" w:after="4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Wahrschein-lichkeit</w:t>
            </w:r>
            <w:r>
              <w:rPr>
                <w:rFonts w:ascii="Georgia" w:hAnsi="Georgia"/>
                <w:b/>
                <w:sz w:val="18"/>
              </w:rPr>
              <w:br/>
              <w:t>im σ - Intervall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8F36D" w14:textId="77777777" w:rsidR="0086721E" w:rsidRDefault="0086721E" w:rsidP="0086721E">
            <w:pPr>
              <w:snapToGrid w:val="0"/>
              <w:spacing w:before="40" w:after="4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Radius c</w:t>
            </w:r>
            <w:r>
              <w:rPr>
                <w:rFonts w:ascii="Georgia" w:hAnsi="Georgia"/>
                <w:b/>
                <w:sz w:val="18"/>
              </w:rPr>
              <w:br/>
              <w:t>des Intervalls</w:t>
            </w:r>
          </w:p>
        </w:tc>
        <w:tc>
          <w:tcPr>
            <w:tcW w:w="3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8EB8" w14:textId="77777777" w:rsidR="0086721E" w:rsidRDefault="0086721E" w:rsidP="0086721E">
            <w:pPr>
              <w:snapToGrid w:val="0"/>
              <w:spacing w:before="40" w:after="4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Irrtumswahr-</w:t>
            </w:r>
            <w:r>
              <w:rPr>
                <w:rFonts w:ascii="Georgia" w:hAnsi="Georgia"/>
                <w:b/>
                <w:sz w:val="18"/>
              </w:rPr>
              <w:br/>
              <w:t>scheinlichkeit α</w:t>
            </w:r>
          </w:p>
        </w:tc>
      </w:tr>
      <w:tr w:rsidR="0086721E" w14:paraId="394753A7" w14:textId="77777777" w:rsidTr="0086721E">
        <w:trPr>
          <w:trHeight w:hRule="exact" w:val="48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73F64" w14:textId="77777777" w:rsidR="0086721E" w:rsidRDefault="0086721E" w:rsidP="0086721E">
            <w:pPr>
              <w:snapToGrid w:val="0"/>
              <w:spacing w:before="40" w:after="40"/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7A47B" w14:textId="77777777" w:rsidR="0086721E" w:rsidRDefault="0086721E" w:rsidP="0086721E">
            <w:pPr>
              <w:snapToGrid w:val="0"/>
              <w:spacing w:before="40" w:after="40"/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DC003" w14:textId="77777777" w:rsidR="0086721E" w:rsidRDefault="0086721E" w:rsidP="0086721E">
            <w:pPr>
              <w:snapToGrid w:val="0"/>
              <w:spacing w:before="40" w:after="4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einseitig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1390" w14:textId="77777777" w:rsidR="0086721E" w:rsidRDefault="0086721E" w:rsidP="0086721E">
            <w:pPr>
              <w:snapToGrid w:val="0"/>
              <w:spacing w:before="40" w:after="4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beidseitig</w:t>
            </w:r>
          </w:p>
        </w:tc>
      </w:tr>
      <w:tr w:rsidR="0086721E" w14:paraId="6CDD20D5" w14:textId="77777777" w:rsidTr="0086721E">
        <w:trPr>
          <w:trHeight w:hRule="exact" w:val="30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10D6E" w14:textId="77777777" w:rsidR="0086721E" w:rsidRDefault="0086721E" w:rsidP="0086721E">
            <w:pPr>
              <w:snapToGrid w:val="0"/>
              <w:ind w:left="540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CEDAF" w14:textId="77777777" w:rsidR="0086721E" w:rsidRDefault="0086721E" w:rsidP="0086721E">
            <w:pPr>
              <w:snapToGrid w:val="0"/>
              <w:ind w:left="432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0,67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7194E" w14:textId="77777777" w:rsidR="0086721E" w:rsidRDefault="0086721E" w:rsidP="0086721E">
            <w:pPr>
              <w:snapToGrid w:val="0"/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25%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2BF8B" w14:textId="77777777" w:rsidR="0086721E" w:rsidRDefault="0086721E" w:rsidP="0086721E">
            <w:pPr>
              <w:snapToGrid w:val="0"/>
              <w:jc w:val="right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50 %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9B1B39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50EC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</w:tr>
      <w:tr w:rsidR="0086721E" w14:paraId="1E0C4A7F" w14:textId="77777777" w:rsidTr="0086721E">
        <w:trPr>
          <w:trHeight w:hRule="exact" w:val="30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186EF" w14:textId="77777777" w:rsidR="0086721E" w:rsidRDefault="0086721E" w:rsidP="0086721E">
            <w:pPr>
              <w:snapToGrid w:val="0"/>
              <w:ind w:left="540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26CE5" w14:textId="77777777" w:rsidR="0086721E" w:rsidRDefault="0086721E" w:rsidP="0086721E">
            <w:pPr>
              <w:snapToGrid w:val="0"/>
              <w:ind w:left="432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0,84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86097" w14:textId="77777777" w:rsidR="0086721E" w:rsidRDefault="0086721E" w:rsidP="0086721E">
            <w:pPr>
              <w:snapToGrid w:val="0"/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20%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E3AB4" w14:textId="77777777" w:rsidR="0086721E" w:rsidRDefault="0086721E" w:rsidP="0086721E">
            <w:pPr>
              <w:snapToGrid w:val="0"/>
              <w:jc w:val="right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40 %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BEC78F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8D51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</w:tr>
      <w:tr w:rsidR="0086721E" w14:paraId="4637FE39" w14:textId="77777777" w:rsidTr="0086721E">
        <w:trPr>
          <w:trHeight w:hRule="exact" w:val="30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2BD75" w14:textId="77777777" w:rsidR="0086721E" w:rsidRDefault="0086721E" w:rsidP="0086721E">
            <w:pPr>
              <w:snapToGrid w:val="0"/>
              <w:ind w:left="540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0,68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B0ABF" w14:textId="77777777" w:rsidR="0086721E" w:rsidRDefault="0086721E" w:rsidP="0086721E">
            <w:pPr>
              <w:snapToGrid w:val="0"/>
              <w:ind w:left="432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801AD" w14:textId="77777777" w:rsidR="0086721E" w:rsidRDefault="0086721E" w:rsidP="0086721E">
            <w:pPr>
              <w:snapToGrid w:val="0"/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51DD7" w14:textId="77777777" w:rsidR="0086721E" w:rsidRDefault="0086721E" w:rsidP="0086721E">
            <w:pPr>
              <w:snapToGrid w:val="0"/>
              <w:jc w:val="right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32 %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96B2B3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3E97" w14:textId="77777777" w:rsidR="0086721E" w:rsidRDefault="0086721E" w:rsidP="0086721E">
            <w:pPr>
              <w:tabs>
                <w:tab w:val="left" w:pos="921"/>
                <w:tab w:val="left" w:pos="1944"/>
              </w:tabs>
              <w:snapToGrid w:val="0"/>
              <w:rPr>
                <w:rFonts w:ascii="Georgia" w:hAnsi="Georgia"/>
                <w:sz w:val="18"/>
              </w:rPr>
            </w:pPr>
          </w:p>
        </w:tc>
      </w:tr>
      <w:tr w:rsidR="0086721E" w14:paraId="6F46B353" w14:textId="77777777" w:rsidTr="0086721E">
        <w:trPr>
          <w:trHeight w:hRule="exact" w:val="30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0A29A" w14:textId="77777777" w:rsidR="0086721E" w:rsidRDefault="0086721E" w:rsidP="0086721E">
            <w:pPr>
              <w:snapToGrid w:val="0"/>
              <w:ind w:left="540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ADC3E" w14:textId="77777777" w:rsidR="0086721E" w:rsidRDefault="0086721E" w:rsidP="0086721E">
            <w:pPr>
              <w:snapToGrid w:val="0"/>
              <w:ind w:left="432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1,04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FF862" w14:textId="77777777" w:rsidR="0086721E" w:rsidRDefault="0086721E" w:rsidP="0086721E">
            <w:pPr>
              <w:snapToGrid w:val="0"/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8BAD7" w14:textId="77777777" w:rsidR="0086721E" w:rsidRDefault="0086721E" w:rsidP="0086721E">
            <w:pPr>
              <w:snapToGrid w:val="0"/>
              <w:jc w:val="right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30 %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4B208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EB445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</w:tr>
      <w:tr w:rsidR="0086721E" w14:paraId="57D0A51B" w14:textId="77777777" w:rsidTr="0086721E">
        <w:trPr>
          <w:trHeight w:hRule="exact" w:val="30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A6573" w14:textId="77777777" w:rsidR="0086721E" w:rsidRDefault="0086721E" w:rsidP="0086721E">
            <w:pPr>
              <w:snapToGrid w:val="0"/>
              <w:ind w:left="540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0,75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2AEA3" w14:textId="77777777" w:rsidR="0086721E" w:rsidRDefault="0086721E" w:rsidP="0086721E">
            <w:pPr>
              <w:snapToGrid w:val="0"/>
              <w:ind w:left="432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1,15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29673" w14:textId="77777777" w:rsidR="0086721E" w:rsidRDefault="0086721E" w:rsidP="0086721E">
            <w:pPr>
              <w:snapToGrid w:val="0"/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12,5%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2C7EB" w14:textId="77777777" w:rsidR="0086721E" w:rsidRDefault="0086721E" w:rsidP="0086721E">
            <w:pPr>
              <w:snapToGrid w:val="0"/>
              <w:jc w:val="right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25 %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EC4BE1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7B17B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</w:tr>
      <w:tr w:rsidR="0086721E" w14:paraId="288E22C6" w14:textId="77777777" w:rsidTr="0086721E">
        <w:trPr>
          <w:trHeight w:hRule="exact" w:val="30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AEC73" w14:textId="77777777" w:rsidR="0086721E" w:rsidRDefault="0086721E" w:rsidP="0086721E">
            <w:pPr>
              <w:snapToGrid w:val="0"/>
              <w:ind w:left="540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DEA59" w14:textId="77777777" w:rsidR="0086721E" w:rsidRDefault="0086721E" w:rsidP="0086721E">
            <w:pPr>
              <w:snapToGrid w:val="0"/>
              <w:ind w:left="432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1,28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40178" w14:textId="77777777" w:rsidR="0086721E" w:rsidRDefault="0086721E" w:rsidP="0086721E">
            <w:pPr>
              <w:snapToGrid w:val="0"/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927B8" w14:textId="77777777" w:rsidR="0086721E" w:rsidRDefault="0086721E" w:rsidP="0086721E">
            <w:pPr>
              <w:snapToGrid w:val="0"/>
              <w:jc w:val="right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20 %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B5907D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F2AA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</w:tr>
      <w:tr w:rsidR="0086721E" w14:paraId="721EC70E" w14:textId="77777777" w:rsidTr="0086721E">
        <w:trPr>
          <w:trHeight w:hRule="exact" w:val="30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8D68D" w14:textId="77777777" w:rsidR="0086721E" w:rsidRDefault="0086721E" w:rsidP="0086721E">
            <w:pPr>
              <w:snapToGrid w:val="0"/>
              <w:ind w:left="540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BCA25" w14:textId="77777777" w:rsidR="0086721E" w:rsidRDefault="0086721E" w:rsidP="0086721E">
            <w:pPr>
              <w:snapToGrid w:val="0"/>
              <w:ind w:left="432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1,64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6CF13" w14:textId="77777777" w:rsidR="0086721E" w:rsidRDefault="0086721E" w:rsidP="0086721E">
            <w:pPr>
              <w:snapToGrid w:val="0"/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2D975" w14:textId="77777777" w:rsidR="0086721E" w:rsidRDefault="0086721E" w:rsidP="0086721E">
            <w:pPr>
              <w:snapToGrid w:val="0"/>
              <w:jc w:val="right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10 %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8D10E8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5EFB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</w:tr>
      <w:tr w:rsidR="0086721E" w14:paraId="6E40BE12" w14:textId="77777777" w:rsidTr="0086721E">
        <w:trPr>
          <w:trHeight w:hRule="exact" w:val="30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7584D" w14:textId="77777777" w:rsidR="0086721E" w:rsidRDefault="0086721E" w:rsidP="0086721E">
            <w:pPr>
              <w:snapToGrid w:val="0"/>
              <w:ind w:left="540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0,95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35152" w14:textId="77777777" w:rsidR="0086721E" w:rsidRDefault="0086721E" w:rsidP="0086721E">
            <w:pPr>
              <w:snapToGrid w:val="0"/>
              <w:ind w:left="432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1,96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39E56" w14:textId="77777777" w:rsidR="0086721E" w:rsidRDefault="0086721E" w:rsidP="0086721E">
            <w:pPr>
              <w:snapToGrid w:val="0"/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2,5%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E4AA5" w14:textId="77777777" w:rsidR="0086721E" w:rsidRDefault="0086721E" w:rsidP="0086721E">
            <w:pPr>
              <w:snapToGrid w:val="0"/>
              <w:jc w:val="right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5 %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826A04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FFA2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</w:tr>
      <w:tr w:rsidR="0086721E" w14:paraId="5DF27399" w14:textId="77777777" w:rsidTr="0086721E">
        <w:trPr>
          <w:trHeight w:hRule="exact" w:val="30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898AC" w14:textId="77777777" w:rsidR="0086721E" w:rsidRDefault="0086721E" w:rsidP="0086721E">
            <w:pPr>
              <w:snapToGrid w:val="0"/>
              <w:ind w:left="540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0,955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5DA1F" w14:textId="77777777" w:rsidR="0086721E" w:rsidRDefault="0086721E" w:rsidP="0086721E">
            <w:pPr>
              <w:snapToGrid w:val="0"/>
              <w:ind w:left="432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DB6B9" w14:textId="77777777" w:rsidR="0086721E" w:rsidRDefault="0086721E" w:rsidP="0086721E">
            <w:pPr>
              <w:snapToGrid w:val="0"/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2,25%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79A6C" w14:textId="77777777" w:rsidR="0086721E" w:rsidRDefault="0086721E" w:rsidP="0086721E">
            <w:pPr>
              <w:snapToGrid w:val="0"/>
              <w:jc w:val="right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4,5 %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ABD217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78051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</w:tr>
      <w:tr w:rsidR="0086721E" w14:paraId="16964CE8" w14:textId="77777777" w:rsidTr="0086721E">
        <w:trPr>
          <w:trHeight w:hRule="exact" w:val="30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99C0F" w14:textId="77777777" w:rsidR="0086721E" w:rsidRDefault="0086721E" w:rsidP="0086721E">
            <w:pPr>
              <w:snapToGrid w:val="0"/>
              <w:ind w:left="540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0,975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4BF5E" w14:textId="77777777" w:rsidR="0086721E" w:rsidRDefault="0086721E" w:rsidP="0086721E">
            <w:pPr>
              <w:snapToGrid w:val="0"/>
              <w:ind w:left="432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2,33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E63C5" w14:textId="77777777" w:rsidR="0086721E" w:rsidRDefault="0086721E" w:rsidP="0086721E">
            <w:pPr>
              <w:snapToGrid w:val="0"/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1,25%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6689D" w14:textId="77777777" w:rsidR="0086721E" w:rsidRDefault="0086721E" w:rsidP="0086721E">
            <w:pPr>
              <w:snapToGrid w:val="0"/>
              <w:jc w:val="right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2,5 %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882607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AFF7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</w:tr>
      <w:tr w:rsidR="0086721E" w14:paraId="3ADEEFFC" w14:textId="77777777" w:rsidTr="0086721E">
        <w:trPr>
          <w:trHeight w:hRule="exact" w:val="30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12046" w14:textId="77777777" w:rsidR="0086721E" w:rsidRDefault="0086721E" w:rsidP="0086721E">
            <w:pPr>
              <w:snapToGrid w:val="0"/>
              <w:ind w:left="540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0,98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FD58C" w14:textId="77777777" w:rsidR="0086721E" w:rsidRDefault="0086721E" w:rsidP="0086721E">
            <w:pPr>
              <w:snapToGrid w:val="0"/>
              <w:ind w:left="432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2,33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05DEF" w14:textId="77777777" w:rsidR="0086721E" w:rsidRDefault="0086721E" w:rsidP="0086721E">
            <w:pPr>
              <w:snapToGrid w:val="0"/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08040" w14:textId="77777777" w:rsidR="0086721E" w:rsidRDefault="0086721E" w:rsidP="0086721E">
            <w:pPr>
              <w:snapToGrid w:val="0"/>
              <w:jc w:val="right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2 %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64FCB4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5CFC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</w:tr>
      <w:tr w:rsidR="0086721E" w14:paraId="28DF8299" w14:textId="77777777" w:rsidTr="0086721E">
        <w:trPr>
          <w:trHeight w:hRule="exact" w:val="30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9787B" w14:textId="77777777" w:rsidR="0086721E" w:rsidRDefault="0086721E" w:rsidP="0086721E">
            <w:pPr>
              <w:snapToGrid w:val="0"/>
              <w:ind w:left="540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0,99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FC9AC" w14:textId="77777777" w:rsidR="0086721E" w:rsidRDefault="0086721E" w:rsidP="0086721E">
            <w:pPr>
              <w:snapToGrid w:val="0"/>
              <w:ind w:left="432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2,58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88DCC" w14:textId="77777777" w:rsidR="0086721E" w:rsidRDefault="0086721E" w:rsidP="0086721E">
            <w:pPr>
              <w:snapToGrid w:val="0"/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49B6F" w14:textId="77777777" w:rsidR="0086721E" w:rsidRDefault="0086721E" w:rsidP="0086721E">
            <w:pPr>
              <w:snapToGrid w:val="0"/>
              <w:jc w:val="right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1 %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9BC060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EE8D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</w:tr>
      <w:tr w:rsidR="0086721E" w14:paraId="579133E1" w14:textId="77777777" w:rsidTr="0086721E">
        <w:trPr>
          <w:trHeight w:hRule="exact" w:val="30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1E64D" w14:textId="77777777" w:rsidR="0086721E" w:rsidRDefault="0086721E" w:rsidP="0086721E">
            <w:pPr>
              <w:snapToGrid w:val="0"/>
              <w:ind w:left="540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0,997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CCCB9" w14:textId="77777777" w:rsidR="0086721E" w:rsidRDefault="0086721E" w:rsidP="0086721E">
            <w:pPr>
              <w:snapToGrid w:val="0"/>
              <w:ind w:left="432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6AA41" w14:textId="77777777" w:rsidR="0086721E" w:rsidRDefault="0086721E" w:rsidP="0086721E">
            <w:pPr>
              <w:snapToGrid w:val="0"/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0,15%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E394F" w14:textId="77777777" w:rsidR="0086721E" w:rsidRDefault="0086721E" w:rsidP="0086721E">
            <w:pPr>
              <w:snapToGrid w:val="0"/>
              <w:jc w:val="right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0,3 %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39604B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F9DB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</w:tr>
      <w:tr w:rsidR="0086721E" w14:paraId="1F195EAD" w14:textId="77777777" w:rsidTr="0086721E">
        <w:trPr>
          <w:trHeight w:hRule="exact" w:val="30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0192C" w14:textId="77777777" w:rsidR="0086721E" w:rsidRDefault="0086721E" w:rsidP="0086721E">
            <w:pPr>
              <w:snapToGrid w:val="0"/>
              <w:ind w:left="540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0,999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2B667" w14:textId="77777777" w:rsidR="0086721E" w:rsidRDefault="0086721E" w:rsidP="0086721E">
            <w:pPr>
              <w:snapToGrid w:val="0"/>
              <w:ind w:left="432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3,29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C6C5A" w14:textId="77777777" w:rsidR="0086721E" w:rsidRDefault="0086721E" w:rsidP="0086721E">
            <w:pPr>
              <w:snapToGrid w:val="0"/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0,05%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597DC" w14:textId="77777777" w:rsidR="0086721E" w:rsidRDefault="0086721E" w:rsidP="0086721E">
            <w:pPr>
              <w:snapToGrid w:val="0"/>
              <w:jc w:val="right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0,1 %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DF7A42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21DAE" w14:textId="77777777" w:rsidR="0086721E" w:rsidRDefault="0086721E" w:rsidP="0086721E">
            <w:pPr>
              <w:snapToGrid w:val="0"/>
              <w:rPr>
                <w:rFonts w:ascii="Georgia" w:hAnsi="Georgia"/>
                <w:sz w:val="18"/>
              </w:rPr>
            </w:pPr>
          </w:p>
        </w:tc>
      </w:tr>
    </w:tbl>
    <w:p w14:paraId="4826F2B7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193A326C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68AD07D6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51129C32" w14:textId="77777777" w:rsidR="00FE2D47" w:rsidRDefault="00800636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89535" distR="89535" simplePos="0" relativeHeight="251651072" behindDoc="0" locked="0" layoutInCell="1" allowOverlap="1" wp14:anchorId="2A7E185E" wp14:editId="4279A391">
                <wp:simplePos x="0" y="0"/>
                <wp:positionH relativeFrom="page">
                  <wp:posOffset>2360295</wp:posOffset>
                </wp:positionH>
                <wp:positionV relativeFrom="paragraph">
                  <wp:posOffset>-25400</wp:posOffset>
                </wp:positionV>
                <wp:extent cx="4356100" cy="3282315"/>
                <wp:effectExtent l="7620" t="3175" r="8255" b="635"/>
                <wp:wrapSquare wrapText="larges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3282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06435" w14:textId="77777777" w:rsidR="001E3AD2" w:rsidRDefault="001E3AD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7E185E" id="Text Box 2" o:spid="_x0000_s1069" type="#_x0000_t202" style="position:absolute;left:0;text-align:left;margin-left:185.85pt;margin-top:-2pt;width:343pt;height:258.45pt;z-index:25164800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" stroked="f">
                <v:fill opacity="0"/>
                <v:textbox inset="0,0,0,0">
                  <w:txbxContent>
                    <w:p w14:paraId="08706435" w14:textId="77777777" w:rsidR="001E3AD2" w:rsidRDefault="001E3AD2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51FF02E1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3F1E4DFA" w14:textId="77777777" w:rsidR="00FE2D47" w:rsidRDefault="00FE2D47">
      <w:pPr>
        <w:widowControl/>
        <w:tabs>
          <w:tab w:val="left" w:pos="852"/>
        </w:tabs>
        <w:ind w:left="426" w:hanging="426"/>
        <w:rPr>
          <w:rFonts w:ascii="Century Schoolbook" w:hAnsi="Century Schoolbook"/>
        </w:rPr>
      </w:pPr>
    </w:p>
    <w:p w14:paraId="08A23A4E" w14:textId="77777777" w:rsidR="00FE2D47" w:rsidRDefault="00FE2D47">
      <w:pPr>
        <w:pageBreakBefore/>
        <w:widowControl/>
        <w:tabs>
          <w:tab w:val="left" w:pos="852"/>
        </w:tabs>
        <w:ind w:left="426" w:hanging="426"/>
        <w:jc w:val="center"/>
        <w:rPr>
          <w:rFonts w:ascii="Century Schoolbook" w:hAnsi="Century Schoolbook"/>
        </w:rPr>
      </w:pPr>
    </w:p>
    <w:p w14:paraId="49137A55" w14:textId="77777777" w:rsidR="00FE2D47" w:rsidRDefault="006F1C9F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t>VII. Exponential- und Logarithmusfunktionen</w:t>
      </w:r>
    </w:p>
    <w:p w14:paraId="0B48FA08" w14:textId="77777777" w:rsidR="00FE2D47" w:rsidRDefault="00FE2D47">
      <w:pPr>
        <w:widowControl/>
        <w:tabs>
          <w:tab w:val="left" w:pos="426"/>
          <w:tab w:val="left" w:pos="2835"/>
          <w:tab w:val="left" w:pos="3969"/>
        </w:tabs>
        <w:spacing w:line="288" w:lineRule="auto"/>
        <w:rPr>
          <w:rFonts w:ascii="Century Schoolbook" w:hAnsi="Century Schoolbook"/>
          <w:b/>
        </w:rPr>
      </w:pPr>
    </w:p>
    <w:p w14:paraId="09ACAEA5" w14:textId="77777777" w:rsidR="00FE2D47" w:rsidRDefault="006F1C9F">
      <w:pPr>
        <w:widowControl/>
        <w:numPr>
          <w:ilvl w:val="0"/>
          <w:numId w:val="6"/>
        </w:numPr>
        <w:tabs>
          <w:tab w:val="left" w:pos="426"/>
          <w:tab w:val="left" w:pos="993"/>
          <w:tab w:val="left" w:pos="3969"/>
        </w:tabs>
        <w:spacing w:line="288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Eulersche Zahl</w:t>
      </w:r>
      <w:r>
        <w:rPr>
          <w:rFonts w:ascii="Century Schoolbook" w:hAnsi="Century Schoolbook"/>
          <w:b/>
        </w:rPr>
        <w:tab/>
      </w:r>
      <w:r w:rsidRPr="00FE2D47">
        <w:rPr>
          <w:position w:val="-31"/>
        </w:rPr>
        <w:object w:dxaOrig="3640" w:dyaOrig="740" w14:anchorId="4F84CE36">
          <v:shape id="_x0000_i1083" type="#_x0000_t75" style="width:3in;height:44.25pt" o:ole="" filled="t">
            <v:fill color2="black"/>
            <v:imagedata r:id="rId137" o:title=""/>
          </v:shape>
          <o:OLEObject Type="Embed" ProgID="Equation.3" ShapeID="_x0000_i1083" DrawAspect="Content" ObjectID="_1641577506" r:id="rId138"/>
        </w:object>
      </w:r>
    </w:p>
    <w:p w14:paraId="40B4AA16" w14:textId="77777777" w:rsidR="00FE2D47" w:rsidRDefault="006F1C9F">
      <w:pPr>
        <w:widowControl/>
        <w:tabs>
          <w:tab w:val="left" w:pos="426"/>
          <w:tab w:val="left" w:pos="993"/>
          <w:tab w:val="left" w:pos="3969"/>
        </w:tabs>
        <w:spacing w:line="288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</w:p>
    <w:p w14:paraId="6DEDE608" w14:textId="77777777" w:rsidR="00FE2D47" w:rsidRDefault="006F1C9F">
      <w:pPr>
        <w:widowControl/>
        <w:numPr>
          <w:ilvl w:val="0"/>
          <w:numId w:val="3"/>
        </w:numPr>
        <w:tabs>
          <w:tab w:val="left" w:pos="426"/>
          <w:tab w:val="left" w:pos="993"/>
          <w:tab w:val="left" w:pos="3969"/>
        </w:tabs>
        <w:spacing w:line="288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Rechenregeln</w:t>
      </w:r>
    </w:p>
    <w:p w14:paraId="5A9EAB27" w14:textId="77777777" w:rsidR="00FE2D47" w:rsidRDefault="006F1C9F">
      <w:pPr>
        <w:widowControl/>
        <w:tabs>
          <w:tab w:val="left" w:pos="846"/>
          <w:tab w:val="left" w:pos="1413"/>
          <w:tab w:val="left" w:pos="4389"/>
        </w:tabs>
        <w:spacing w:line="288" w:lineRule="auto"/>
        <w:ind w:left="42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 w:rsidRPr="00FE2D47">
        <w:rPr>
          <w:position w:val="-358"/>
        </w:rPr>
        <w:object w:dxaOrig="4800" w:dyaOrig="6841" w14:anchorId="34E7D3F8">
          <v:shape id="_x0000_i1084" type="#_x0000_t75" style="width:260.25pt;height:370.5pt" o:ole="" filled="t">
            <v:fill color2="black"/>
            <v:imagedata r:id="rId139" o:title=""/>
          </v:shape>
          <o:OLEObject Type="Embed" ProgID="Equation.3" ShapeID="_x0000_i1084" DrawAspect="Content" ObjectID="_1641577507" r:id="rId140"/>
        </w:object>
      </w:r>
    </w:p>
    <w:p w14:paraId="1418E6E4" w14:textId="77777777" w:rsidR="00FE2D47" w:rsidRDefault="00FE2D47">
      <w:pPr>
        <w:widowControl/>
        <w:tabs>
          <w:tab w:val="left" w:pos="426"/>
          <w:tab w:val="left" w:pos="993"/>
          <w:tab w:val="left" w:pos="3969"/>
        </w:tabs>
        <w:spacing w:line="288" w:lineRule="auto"/>
        <w:rPr>
          <w:rFonts w:ascii="Century Schoolbook" w:hAnsi="Century Schoolbook"/>
          <w:b/>
        </w:rPr>
      </w:pPr>
    </w:p>
    <w:p w14:paraId="326DE985" w14:textId="77777777" w:rsidR="00FE2D47" w:rsidRDefault="00FE2D47">
      <w:pPr>
        <w:widowControl/>
        <w:tabs>
          <w:tab w:val="left" w:pos="426"/>
          <w:tab w:val="left" w:pos="993"/>
          <w:tab w:val="left" w:pos="3969"/>
        </w:tabs>
        <w:spacing w:line="288" w:lineRule="auto"/>
        <w:rPr>
          <w:rFonts w:ascii="Century Schoolbook" w:hAnsi="Century Schoolbook"/>
          <w:b/>
        </w:rPr>
      </w:pPr>
    </w:p>
    <w:p w14:paraId="063F7AB6" w14:textId="77777777" w:rsidR="00772C5D" w:rsidRDefault="00772C5D">
      <w:pPr>
        <w:widowControl/>
        <w:suppressAutoHyphens w:val="0"/>
        <w:overflowPunct/>
        <w:autoSpaceDE/>
        <w:textAlignment w:val="auto"/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br w:type="page"/>
      </w:r>
    </w:p>
    <w:p w14:paraId="3DA45BD9" w14:textId="25032F6F" w:rsidR="00FE2D47" w:rsidRDefault="006F1C9F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lastRenderedPageBreak/>
        <w:t>VIII. Numerische Verfahren</w:t>
      </w:r>
    </w:p>
    <w:p w14:paraId="65646713" w14:textId="77777777" w:rsidR="00FE2D47" w:rsidRDefault="00FE2D47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</w:rPr>
      </w:pPr>
    </w:p>
    <w:p w14:paraId="57D33C89" w14:textId="77777777" w:rsidR="00FE2D47" w:rsidRDefault="006F1C9F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>1) Nullstellen (x</w:t>
      </w:r>
      <w:r>
        <w:rPr>
          <w:rFonts w:ascii="Century Schoolbook" w:hAnsi="Century Schoolbook"/>
          <w:vertAlign w:val="subscript"/>
        </w:rPr>
        <w:t>0</w:t>
      </w:r>
      <w:r>
        <w:rPr>
          <w:rFonts w:ascii="Century Schoolbook" w:hAnsi="Century Schoolbook"/>
        </w:rPr>
        <w:t>)</w:t>
      </w:r>
    </w:p>
    <w:p w14:paraId="5DC63E8A" w14:textId="77777777" w:rsidR="00FE2D47" w:rsidRDefault="006F1C9F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a) Regula falsi</w:t>
      </w:r>
    </w:p>
    <w:p w14:paraId="195A2E1E" w14:textId="77777777" w:rsidR="00FE2D47" w:rsidRDefault="006F1C9F">
      <w:pPr>
        <w:widowControl/>
        <w:tabs>
          <w:tab w:val="left" w:pos="1135"/>
        </w:tabs>
        <w:spacing w:line="288" w:lineRule="auto"/>
        <w:ind w:left="709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Falls a und b  Näherungswerte für x</w:t>
      </w:r>
      <w:r>
        <w:rPr>
          <w:rFonts w:ascii="Century Schoolbook" w:hAnsi="Century Schoolbook"/>
          <w:vertAlign w:val="subscript"/>
        </w:rPr>
        <w:t>0</w:t>
      </w:r>
      <w:r>
        <w:rPr>
          <w:rFonts w:ascii="Century Schoolbook" w:hAnsi="Century Schoolbook"/>
        </w:rPr>
        <w:t xml:space="preserve"> sind, wobei f(a)&lt;0 und f(b)&gt;0 sind, so erhält man eine bessere Näherung mit </w:t>
      </w:r>
      <w:r w:rsidRPr="00FE2D47">
        <w:rPr>
          <w:position w:val="-23"/>
        </w:rPr>
        <w:object w:dxaOrig="2220" w:dyaOrig="700" w14:anchorId="3CBBAF94">
          <v:shape id="_x0000_i1085" type="#_x0000_t75" style="width:111pt;height:35.25pt" o:ole="" filled="t">
            <v:fill color2="black"/>
            <v:imagedata r:id="rId141" o:title=""/>
          </v:shape>
          <o:OLEObject Type="Embed" ProgID="Equation.3" ShapeID="_x0000_i1085" DrawAspect="Content" ObjectID="_1641577508" r:id="rId142"/>
        </w:object>
      </w:r>
    </w:p>
    <w:p w14:paraId="33A803A6" w14:textId="77777777" w:rsidR="00FE2D47" w:rsidRDefault="006F1C9F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b) Newton Verfahren</w:t>
      </w:r>
    </w:p>
    <w:p w14:paraId="4FA0CD79" w14:textId="77777777" w:rsidR="00FE2D47" w:rsidRDefault="006F1C9F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Falls x</w:t>
      </w:r>
      <w:r>
        <w:rPr>
          <w:rFonts w:ascii="Century Schoolbook" w:hAnsi="Century Schoolbook"/>
          <w:vertAlign w:val="subscript"/>
        </w:rPr>
        <w:t>n</w:t>
      </w:r>
      <w:r>
        <w:rPr>
          <w:rFonts w:ascii="Century Schoolbook" w:hAnsi="Century Schoolbook"/>
        </w:rPr>
        <w:t xml:space="preserve"> eine erste Näherung für x</w:t>
      </w:r>
      <w:r>
        <w:rPr>
          <w:rFonts w:ascii="Century Schoolbook" w:hAnsi="Century Schoolbook"/>
          <w:vertAlign w:val="subscript"/>
        </w:rPr>
        <w:t>0</w:t>
      </w:r>
      <w:r>
        <w:rPr>
          <w:rFonts w:ascii="Century Schoolbook" w:hAnsi="Century Schoolbook"/>
        </w:rPr>
        <w:t xml:space="preserve"> ist, so gilt:  </w:t>
      </w:r>
      <w:r w:rsidRPr="00FE2D47">
        <w:rPr>
          <w:position w:val="-23"/>
        </w:rPr>
        <w:object w:dxaOrig="1960" w:dyaOrig="700" w14:anchorId="074B9C7B">
          <v:shape id="_x0000_i1086" type="#_x0000_t75" style="width:98.25pt;height:35.25pt" o:ole="" filled="t">
            <v:fill color2="black"/>
            <v:imagedata r:id="rId143" o:title=""/>
          </v:shape>
          <o:OLEObject Type="Embed" ProgID="Equation.3" ShapeID="_x0000_i1086" DrawAspect="Content" ObjectID="_1641577509" r:id="rId144"/>
        </w:object>
      </w:r>
      <w:r>
        <w:rPr>
          <w:rFonts w:ascii="Century Schoolbook" w:hAnsi="Century Schoolbook"/>
        </w:rPr>
        <w:t xml:space="preserve"> mit </w:t>
      </w:r>
      <w:r w:rsidRPr="00FE2D47">
        <w:rPr>
          <w:position w:val="-5"/>
        </w:rPr>
        <w:object w:dxaOrig="1081" w:dyaOrig="340" w14:anchorId="7ABEDABE">
          <v:shape id="_x0000_i1087" type="#_x0000_t75" style="width:54pt;height:17.25pt" o:ole="" filled="t">
            <v:fill color2="black"/>
            <v:imagedata r:id="rId145" o:title=""/>
          </v:shape>
          <o:OLEObject Type="Embed" ProgID="Equation.3" ShapeID="_x0000_i1087" DrawAspect="Content" ObjectID="_1641577510" r:id="rId146"/>
        </w:object>
      </w:r>
    </w:p>
    <w:p w14:paraId="66F77073" w14:textId="77777777" w:rsidR="00FE2D47" w:rsidRDefault="00FE2D47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</w:rPr>
      </w:pPr>
    </w:p>
    <w:p w14:paraId="3DA1CF48" w14:textId="77777777" w:rsidR="00FE2D47" w:rsidRDefault="006F1C9F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>2) Flächenberechnung</w:t>
      </w:r>
    </w:p>
    <w:p w14:paraId="0399DF64" w14:textId="77777777" w:rsidR="00FE2D47" w:rsidRDefault="006F1C9F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a) Simpson´sche Regel</w:t>
      </w:r>
    </w:p>
    <w:p w14:paraId="411BB7D3" w14:textId="77777777" w:rsidR="00FE2D47" w:rsidRDefault="006F1C9F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Mit </w:t>
      </w:r>
      <w:r w:rsidRPr="00FE2D47">
        <w:rPr>
          <w:position w:val="-19"/>
        </w:rPr>
        <w:object w:dxaOrig="2640" w:dyaOrig="640" w14:anchorId="06DAB6D8">
          <v:shape id="_x0000_i1088" type="#_x0000_t75" style="width:132pt;height:32.25pt" o:ole="" filled="t">
            <v:fill color2="black"/>
            <v:imagedata r:id="rId147" o:title=""/>
          </v:shape>
          <o:OLEObject Type="Embed" ProgID="Equation.3" ShapeID="_x0000_i1088" DrawAspect="Content" ObjectID="_1641577511" r:id="rId148"/>
        </w:object>
      </w:r>
      <w:r>
        <w:rPr>
          <w:rFonts w:ascii="Century Schoolbook" w:hAnsi="Century Schoolbook"/>
        </w:rPr>
        <w:t xml:space="preserve"> , x</w:t>
      </w:r>
      <w:r>
        <w:rPr>
          <w:rFonts w:ascii="Century Schoolbook" w:hAnsi="Century Schoolbook"/>
          <w:vertAlign w:val="subscript"/>
        </w:rPr>
        <w:t>0</w:t>
      </w:r>
      <w:r>
        <w:rPr>
          <w:rFonts w:ascii="Century Schoolbook" w:hAnsi="Century Schoolbook"/>
        </w:rPr>
        <w:t xml:space="preserve"> und x</w:t>
      </w:r>
      <w:r>
        <w:rPr>
          <w:rFonts w:ascii="Century Schoolbook" w:hAnsi="Century Schoolbook"/>
          <w:vertAlign w:val="subscript"/>
        </w:rPr>
        <w:t>n</w:t>
      </w:r>
      <w:r>
        <w:rPr>
          <w:rFonts w:ascii="Century Schoolbook" w:hAnsi="Century Schoolbook"/>
        </w:rPr>
        <w:t xml:space="preserve"> sind die Intervallgrenzen gilt:</w:t>
      </w:r>
    </w:p>
    <w:p w14:paraId="5F67F1D7" w14:textId="77777777" w:rsidR="00FE2D47" w:rsidRDefault="006F1C9F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</w:rPr>
      </w:pPr>
      <w:r w:rsidRPr="00FE2D47">
        <w:rPr>
          <w:position w:val="-19"/>
        </w:rPr>
        <w:object w:dxaOrig="9081" w:dyaOrig="620" w14:anchorId="0FA52DDA">
          <v:shape id="_x0000_i1089" type="#_x0000_t75" style="width:453.75pt;height:30.75pt" o:ole="" filled="t">
            <v:fill color2="black"/>
            <v:imagedata r:id="rId149" o:title=""/>
          </v:shape>
          <o:OLEObject Type="Embed" ProgID="Equation.3" ShapeID="_x0000_i1089" DrawAspect="Content" ObjectID="_1641577512" r:id="rId150"/>
        </w:object>
      </w:r>
    </w:p>
    <w:p w14:paraId="31B5BD4B" w14:textId="77777777" w:rsidR="00FE2D47" w:rsidRDefault="00FE2D47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</w:rPr>
      </w:pPr>
    </w:p>
    <w:p w14:paraId="242BA736" w14:textId="77777777" w:rsidR="00FE2D47" w:rsidRDefault="006F1C9F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b) Kepler´sche Fassregel  </w:t>
      </w:r>
    </w:p>
    <w:p w14:paraId="39BA889A" w14:textId="77777777" w:rsidR="00FE2D47" w:rsidRDefault="006F1C9F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FE2D47">
        <w:rPr>
          <w:position w:val="-28"/>
        </w:rPr>
        <w:object w:dxaOrig="4880" w:dyaOrig="801" w14:anchorId="4EDCAC35">
          <v:shape id="_x0000_i1090" type="#_x0000_t75" style="width:243.75pt;height:39.75pt" o:ole="" filled="t">
            <v:fill color2="black"/>
            <v:imagedata r:id="rId151" o:title=""/>
          </v:shape>
          <o:OLEObject Type="Embed" ProgID="Equation.3" ShapeID="_x0000_i1090" DrawAspect="Content" ObjectID="_1641577513" r:id="rId152"/>
        </w:object>
      </w:r>
    </w:p>
    <w:p w14:paraId="44174872" w14:textId="77777777" w:rsidR="00FE2D47" w:rsidRDefault="00FE2D47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</w:rPr>
      </w:pPr>
    </w:p>
    <w:p w14:paraId="4C4328B6" w14:textId="4C53533C" w:rsidR="00772C5D" w:rsidRDefault="00772C5D">
      <w:pPr>
        <w:widowControl/>
        <w:suppressAutoHyphens w:val="0"/>
        <w:overflowPunct/>
        <w:autoSpaceDE/>
        <w:textAlignment w:val="auto"/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14:paraId="33AD0AB3" w14:textId="77777777" w:rsidR="00FE2D47" w:rsidRDefault="00FE2D47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</w:rPr>
      </w:pPr>
    </w:p>
    <w:p w14:paraId="477DAC27" w14:textId="77777777" w:rsidR="00FE2D47" w:rsidRDefault="006F1C9F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t>IX. Analytische Geometrie (vektoriell)</w:t>
      </w:r>
    </w:p>
    <w:p w14:paraId="3B422C6F" w14:textId="77777777" w:rsidR="009C4DB5" w:rsidRDefault="006F1C9F">
      <w:pPr>
        <w:widowControl/>
        <w:tabs>
          <w:tab w:val="left" w:pos="852"/>
        </w:tabs>
        <w:spacing w:line="288" w:lineRule="auto"/>
        <w:ind w:left="426" w:hanging="426"/>
        <w:rPr>
          <w:position w:val="-6"/>
        </w:rPr>
      </w:pPr>
      <w:r>
        <w:rPr>
          <w:rFonts w:ascii="Century Schoolbook" w:hAnsi="Century Schoolbook"/>
        </w:rPr>
        <w:t xml:space="preserve">Vereinbarungen: </w:t>
      </w:r>
      <w:r w:rsidR="009C4DB5" w:rsidRPr="009C4DB5">
        <w:rPr>
          <w:position w:val="-50"/>
        </w:rPr>
        <w:object w:dxaOrig="920" w:dyaOrig="1120" w14:anchorId="02C746F2">
          <v:shape id="_x0000_i1091" type="#_x0000_t75" style="width:46.5pt;height:55.5pt" o:ole="" filled="t">
            <v:fill color2="black"/>
            <v:imagedata r:id="rId153" o:title=""/>
          </v:shape>
          <o:OLEObject Type="Embed" ProgID="Equation.3" ShapeID="_x0000_i1091" DrawAspect="Content" ObjectID="_1641577514" r:id="rId154"/>
        </w:object>
      </w:r>
      <w:r w:rsidR="009C4DB5">
        <w:rPr>
          <w:position w:val="-6"/>
        </w:rPr>
        <w:t xml:space="preserve">; </w:t>
      </w:r>
      <w:r w:rsidR="009C4DB5" w:rsidRPr="009C4DB5">
        <w:rPr>
          <w:position w:val="-10"/>
        </w:rPr>
        <w:object w:dxaOrig="320" w:dyaOrig="320" w14:anchorId="31F975A7">
          <v:shape id="_x0000_i1092" type="#_x0000_t75" style="width:15.75pt;height:15.75pt" o:ole="" filled="t">
            <v:fill color2="black"/>
            <v:imagedata r:id="rId155" o:title=""/>
          </v:shape>
          <o:OLEObject Type="Embed" ProgID="Equation.3" ShapeID="_x0000_i1092" DrawAspect="Content" ObjectID="_1641577515" r:id="rId156"/>
        </w:object>
      </w:r>
      <w:r w:rsidR="009C4DB5">
        <w:rPr>
          <w:position w:val="-6"/>
        </w:rPr>
        <w:t xml:space="preserve"> Stützvektor; </w:t>
      </w:r>
      <w:r w:rsidR="009C4DB5" w:rsidRPr="009C4DB5">
        <w:rPr>
          <w:position w:val="-10"/>
        </w:rPr>
        <w:object w:dxaOrig="520" w:dyaOrig="320" w14:anchorId="4A2342F0">
          <v:shape id="_x0000_i1093" type="#_x0000_t75" style="width:25.5pt;height:15.75pt" o:ole="" filled="t">
            <v:fill color2="black"/>
            <v:imagedata r:id="rId157" o:title=""/>
          </v:shape>
          <o:OLEObject Type="Embed" ProgID="Equation.3" ShapeID="_x0000_i1093" DrawAspect="Content" ObjectID="_1641577516" r:id="rId158"/>
        </w:object>
      </w:r>
      <w:r w:rsidR="009C4DB5">
        <w:rPr>
          <w:position w:val="-6"/>
        </w:rPr>
        <w:t xml:space="preserve"> Richtungs-(Spann-)vektoren; </w:t>
      </w:r>
    </w:p>
    <w:p w14:paraId="74AF771D" w14:textId="77777777" w:rsidR="00FE2D47" w:rsidRDefault="009C4DB5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</w:rPr>
      </w:pPr>
      <w:r w:rsidRPr="009C4DB5">
        <w:rPr>
          <w:position w:val="-6"/>
        </w:rPr>
        <w:object w:dxaOrig="300" w:dyaOrig="279" w14:anchorId="45CBD5AB">
          <v:shape id="_x0000_i1094" type="#_x0000_t75" style="width:15pt;height:13.5pt" o:ole="" filled="t">
            <v:fill color2="black"/>
            <v:imagedata r:id="rId159" o:title=""/>
          </v:shape>
          <o:OLEObject Type="Embed" ProgID="Equation.3" ShapeID="_x0000_i1094" DrawAspect="Content" ObjectID="_1641577517" r:id="rId160"/>
        </w:object>
      </w:r>
      <w:r>
        <w:rPr>
          <w:position w:val="-6"/>
        </w:rPr>
        <w:t xml:space="preserve"> Normalenvektor; </w:t>
      </w:r>
      <w:r w:rsidRPr="009C4DB5">
        <w:rPr>
          <w:position w:val="-12"/>
        </w:rPr>
        <w:object w:dxaOrig="400" w:dyaOrig="360" w14:anchorId="37D0CADA">
          <v:shape id="_x0000_i1095" type="#_x0000_t75" style="width:20.25pt;height:18pt" o:ole="" filled="t">
            <v:fill color2="black"/>
            <v:imagedata r:id="rId161" o:title=""/>
          </v:shape>
          <o:OLEObject Type="Embed" ProgID="Equation.3" ShapeID="_x0000_i1095" DrawAspect="Content" ObjectID="_1641577518" r:id="rId162"/>
        </w:object>
      </w:r>
      <w:r>
        <w:rPr>
          <w:position w:val="-6"/>
        </w:rPr>
        <w:t xml:space="preserve"> Normaleneinheitsvektor</w:t>
      </w:r>
    </w:p>
    <w:p w14:paraId="0A7976BE" w14:textId="77777777" w:rsidR="00FE2D47" w:rsidRDefault="006F1C9F">
      <w:pPr>
        <w:widowControl/>
        <w:numPr>
          <w:ilvl w:val="0"/>
          <w:numId w:val="4"/>
        </w:numPr>
        <w:tabs>
          <w:tab w:val="left" w:pos="426"/>
        </w:tabs>
        <w:spacing w:line="288" w:lineRule="auto"/>
      </w:pPr>
      <w:r>
        <w:rPr>
          <w:rFonts w:ascii="Century Schoolbook" w:hAnsi="Century Schoolbook"/>
        </w:rPr>
        <w:t xml:space="preserve">Länge eines Vektors: </w:t>
      </w:r>
      <w:r w:rsidRPr="00FE2D47">
        <w:rPr>
          <w:position w:val="-11"/>
        </w:rPr>
        <w:object w:dxaOrig="2100" w:dyaOrig="460" w14:anchorId="6002DCD8">
          <v:shape id="_x0000_i1096" type="#_x0000_t75" style="width:105pt;height:23.25pt" o:ole="" filled="t">
            <v:fill color2="black"/>
            <v:imagedata r:id="rId163" o:title=""/>
          </v:shape>
          <o:OLEObject Type="Embed" ProgID="Equation.3" ShapeID="_x0000_i1096" DrawAspect="Content" ObjectID="_1641577519" r:id="rId164"/>
        </w:object>
      </w:r>
    </w:p>
    <w:p w14:paraId="70CD1D61" w14:textId="77777777" w:rsidR="00FE2D47" w:rsidRDefault="00791F83">
      <w:pPr>
        <w:widowControl/>
        <w:numPr>
          <w:ilvl w:val="0"/>
          <w:numId w:val="4"/>
        </w:numPr>
        <w:tabs>
          <w:tab w:val="left" w:pos="426"/>
        </w:tabs>
        <w:spacing w:line="288" w:lineRule="auto"/>
        <w:rPr>
          <w:rFonts w:ascii="Century Schoolbook" w:hAnsi="Century Schoolbook"/>
        </w:rPr>
      </w:pPr>
      <w:r>
        <w:rPr>
          <w:noProof/>
          <w:lang w:eastAsia="de-DE"/>
        </w:rPr>
        <w:drawing>
          <wp:anchor distT="0" distB="0" distL="114935" distR="114935" simplePos="0" relativeHeight="251656192" behindDoc="1" locked="0" layoutInCell="1" allowOverlap="1" wp14:anchorId="68DF2787" wp14:editId="53FC56CF">
            <wp:simplePos x="0" y="0"/>
            <wp:positionH relativeFrom="column">
              <wp:posOffset>4931410</wp:posOffset>
            </wp:positionH>
            <wp:positionV relativeFrom="paragraph">
              <wp:posOffset>337820</wp:posOffset>
            </wp:positionV>
            <wp:extent cx="1904365" cy="1412875"/>
            <wp:effectExtent l="19050" t="0" r="635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1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C9F">
        <w:rPr>
          <w:rFonts w:ascii="Century Schoolbook" w:hAnsi="Century Schoolbook"/>
        </w:rPr>
        <w:t xml:space="preserve">Lineare Abhängigkeit: </w:t>
      </w:r>
      <w:r w:rsidR="006F1C9F" w:rsidRPr="00FE2D47">
        <w:rPr>
          <w:position w:val="-44"/>
        </w:rPr>
        <w:object w:dxaOrig="2200" w:dyaOrig="1120" w14:anchorId="129B2B34">
          <v:shape id="_x0000_i1097" type="#_x0000_t75" style="width:110.25pt;height:56.25pt" o:ole="" filled="t">
            <v:fill color2="black"/>
            <v:imagedata r:id="rId166" o:title=""/>
          </v:shape>
          <o:OLEObject Type="Embed" ProgID="Equation.3" ShapeID="_x0000_i1097" DrawAspect="Content" ObjectID="_1641577520" r:id="rId167"/>
        </w:object>
      </w:r>
      <w:r w:rsidR="006F1C9F">
        <w:rPr>
          <w:rFonts w:ascii="Century Schoolbook" w:hAnsi="Century Schoolbook"/>
        </w:rPr>
        <w:t xml:space="preserve">oder </w:t>
      </w:r>
      <w:r w:rsidR="006F1C9F" w:rsidRPr="00FE2D47">
        <w:rPr>
          <w:position w:val="-44"/>
        </w:rPr>
        <w:object w:dxaOrig="1640" w:dyaOrig="1120" w14:anchorId="65D521DC">
          <v:shape id="_x0000_i1098" type="#_x0000_t75" style="width:81.75pt;height:56.25pt" o:ole="" filled="t">
            <v:fill color2="black"/>
            <v:imagedata r:id="rId168" o:title=""/>
          </v:shape>
          <o:OLEObject Type="Embed" ProgID="Equation.3" ShapeID="_x0000_i1098" DrawAspect="Content" ObjectID="_1641577521" r:id="rId169"/>
        </w:object>
      </w:r>
    </w:p>
    <w:p w14:paraId="07ED0196" w14:textId="77777777" w:rsidR="00FE2D47" w:rsidRDefault="006F1C9F">
      <w:pPr>
        <w:widowControl/>
        <w:numPr>
          <w:ilvl w:val="0"/>
          <w:numId w:val="4"/>
        </w:numPr>
        <w:tabs>
          <w:tab w:val="left" w:pos="426"/>
        </w:tabs>
        <w:spacing w:line="288" w:lineRule="auto"/>
      </w:pPr>
      <w:r>
        <w:rPr>
          <w:rFonts w:ascii="Century Schoolbook" w:hAnsi="Century Schoolbook"/>
        </w:rPr>
        <w:t xml:space="preserve">Skalarprodukt: </w:t>
      </w:r>
      <w:r w:rsidR="009C4DB5" w:rsidRPr="009C4DB5">
        <w:rPr>
          <w:position w:val="-18"/>
        </w:rPr>
        <w:object w:dxaOrig="4380" w:dyaOrig="480" w14:anchorId="3C80E910">
          <v:shape id="_x0000_i1099" type="#_x0000_t75" style="width:219.75pt;height:24pt" o:ole="" filled="t">
            <v:fill color2="black"/>
            <v:imagedata r:id="rId170" o:title=""/>
          </v:shape>
          <o:OLEObject Type="Embed" ProgID="Equation.3" ShapeID="_x0000_i1099" DrawAspect="Content" ObjectID="_1641577522" r:id="rId171"/>
        </w:object>
      </w:r>
    </w:p>
    <w:p w14:paraId="2A6287F9" w14:textId="77777777" w:rsidR="00FE2D47" w:rsidRDefault="000F24CF">
      <w:pPr>
        <w:widowControl/>
        <w:tabs>
          <w:tab w:val="left" w:pos="852"/>
        </w:tabs>
        <w:spacing w:line="288" w:lineRule="auto"/>
        <w:ind w:left="426" w:hanging="426"/>
        <w:rPr>
          <w:rFonts w:ascii="Century Schoolbook" w:hAnsi="Century Schoolbook"/>
        </w:rPr>
      </w:pPr>
      <w:r>
        <w:pict w14:anchorId="3879D31E">
          <v:shape id="_x0000_s1027" type="#_x0000_t75" style="position:absolute;left:0;text-align:left;margin-left:142.3pt;margin-top:1.5pt;width:153.7pt;height:18.7pt;z-index:251667456;mso-wrap-distance-left:9.05pt;mso-wrap-distance-right:9.05pt" wrapcoords="7584 2590 1157 5182 525 6910 736 16414 841 17278 20966 17278 21387 8638 20755 5182 18016 2590 7584 2590" filled="t">
            <v:fill color2="black"/>
            <v:imagedata r:id="rId172" o:title=""/>
            <w10:wrap type="tight"/>
          </v:shape>
          <o:OLEObject Type="Embed" ProgID="Equation.3" ShapeID="_x0000_s1027" DrawAspect="Content" ObjectID="_1641577541" r:id="rId173"/>
        </w:pict>
      </w:r>
    </w:p>
    <w:p w14:paraId="29D435F8" w14:textId="77777777" w:rsidR="00FE2D47" w:rsidRDefault="00FE2D47">
      <w:pPr>
        <w:widowControl/>
        <w:tabs>
          <w:tab w:val="left" w:pos="1135"/>
        </w:tabs>
        <w:spacing w:after="240" w:line="288" w:lineRule="auto"/>
        <w:ind w:left="709"/>
        <w:rPr>
          <w:rFonts w:ascii="Century Schoolbook" w:hAnsi="Century Schoolbook"/>
        </w:rPr>
      </w:pPr>
    </w:p>
    <w:p w14:paraId="4D272A55" w14:textId="77777777" w:rsidR="00FE2D47" w:rsidRDefault="006F1C9F">
      <w:pPr>
        <w:widowControl/>
        <w:numPr>
          <w:ilvl w:val="0"/>
          <w:numId w:val="4"/>
        </w:numPr>
        <w:tabs>
          <w:tab w:val="left" w:pos="426"/>
        </w:tabs>
        <w:spacing w:line="288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Winkelberechnung: </w:t>
      </w:r>
      <w:r w:rsidRPr="00FE2D47">
        <w:rPr>
          <w:position w:val="-28"/>
        </w:rPr>
        <w:object w:dxaOrig="4120" w:dyaOrig="801" w14:anchorId="34A50A9A">
          <v:shape id="_x0000_i1100" type="#_x0000_t75" style="width:206.25pt;height:39.75pt" o:ole="" filled="t">
            <v:fill color2="black"/>
            <v:imagedata r:id="rId174" o:title=""/>
          </v:shape>
          <o:OLEObject Type="Embed" ProgID="Equation.3" ShapeID="_x0000_i1100" DrawAspect="Content" ObjectID="_1641577523" r:id="rId175"/>
        </w:object>
      </w:r>
    </w:p>
    <w:p w14:paraId="728FE467" w14:textId="77777777" w:rsidR="00FE2D47" w:rsidRDefault="006F1C9F">
      <w:pPr>
        <w:widowControl/>
        <w:numPr>
          <w:ilvl w:val="0"/>
          <w:numId w:val="4"/>
        </w:numPr>
        <w:tabs>
          <w:tab w:val="left" w:pos="426"/>
        </w:tabs>
        <w:spacing w:line="288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Vektorprodukt: </w:t>
      </w:r>
      <w:r w:rsidRPr="00FE2D47">
        <w:rPr>
          <w:position w:val="-44"/>
        </w:rPr>
        <w:object w:dxaOrig="2800" w:dyaOrig="1120" w14:anchorId="3A949495">
          <v:shape id="_x0000_i1101" type="#_x0000_t75" style="width:140.25pt;height:56.25pt" o:ole="" filled="t">
            <v:fill color2="black"/>
            <v:imagedata r:id="rId176" o:title=""/>
          </v:shape>
          <o:OLEObject Type="Embed" ProgID="Equation.3" ShapeID="_x0000_i1101" DrawAspect="Content" ObjectID="_1641577524" r:id="rId177"/>
        </w:object>
      </w:r>
    </w:p>
    <w:p w14:paraId="153A4858" w14:textId="77777777" w:rsidR="00FE2D47" w:rsidRDefault="006F1C9F">
      <w:pPr>
        <w:widowControl/>
        <w:numPr>
          <w:ilvl w:val="0"/>
          <w:numId w:val="4"/>
        </w:numPr>
        <w:tabs>
          <w:tab w:val="left" w:pos="426"/>
        </w:tabs>
        <w:spacing w:line="288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Spatprodukt: </w:t>
      </w:r>
      <w:r w:rsidRPr="00FE2D47">
        <w:rPr>
          <w:position w:val="-8"/>
        </w:rPr>
        <w:object w:dxaOrig="9060" w:dyaOrig="400" w14:anchorId="7114DB69">
          <v:shape id="_x0000_i1102" type="#_x0000_t75" style="width:453pt;height:20.25pt" o:ole="" filled="t">
            <v:fill color2="black"/>
            <v:imagedata r:id="rId178" o:title=""/>
          </v:shape>
          <o:OLEObject Type="Embed" ProgID="Equation.3" ShapeID="_x0000_i1102" DrawAspect="Content" ObjectID="_1641577525" r:id="rId179"/>
        </w:object>
      </w:r>
      <w:r>
        <w:rPr>
          <w:rFonts w:ascii="Century Schoolbook" w:hAnsi="Century Schoolbook"/>
        </w:rPr>
        <w:t xml:space="preserve"> (Liefert das Volumen eines durch a, b und c aufgespannten Spats.)</w:t>
      </w:r>
    </w:p>
    <w:p w14:paraId="77F6146F" w14:textId="77777777" w:rsidR="00FE2D47" w:rsidRDefault="00FE2D47">
      <w:pPr>
        <w:widowControl/>
        <w:tabs>
          <w:tab w:val="left" w:pos="426"/>
        </w:tabs>
        <w:spacing w:line="288" w:lineRule="auto"/>
        <w:rPr>
          <w:rFonts w:ascii="Century Schoolbook" w:hAnsi="Century Schoolbook"/>
        </w:rPr>
      </w:pPr>
    </w:p>
    <w:p w14:paraId="367AD691" w14:textId="77777777" w:rsidR="00FE2D47" w:rsidRDefault="006F1C9F">
      <w:pPr>
        <w:widowControl/>
        <w:numPr>
          <w:ilvl w:val="0"/>
          <w:numId w:val="4"/>
        </w:numPr>
        <w:tabs>
          <w:tab w:val="left" w:pos="426"/>
        </w:tabs>
        <w:spacing w:line="288" w:lineRule="auto"/>
      </w:pPr>
      <w:r>
        <w:rPr>
          <w:rFonts w:ascii="Century Schoolbook" w:hAnsi="Century Schoolbook"/>
        </w:rPr>
        <w:t xml:space="preserve">Geradendarstellung: Punktrichtungsform: </w:t>
      </w:r>
      <w:r w:rsidRPr="00FE2D47">
        <w:rPr>
          <w:position w:val="-4"/>
        </w:rPr>
        <w:object w:dxaOrig="1320" w:dyaOrig="320" w14:anchorId="48324FB1">
          <v:shape id="_x0000_i1103" type="#_x0000_t75" style="width:66pt;height:15.75pt" o:ole="" filled="t">
            <v:fill color2="black"/>
            <v:imagedata r:id="rId180" o:title=""/>
          </v:shape>
          <o:OLEObject Type="Embed" ProgID="Equation.3" ShapeID="_x0000_i1103" DrawAspect="Content" ObjectID="_1641577526" r:id="rId181"/>
        </w:object>
      </w:r>
    </w:p>
    <w:p w14:paraId="258C6A41" w14:textId="77777777" w:rsidR="00772C5D" w:rsidRDefault="00772C5D">
      <w:pPr>
        <w:widowControl/>
        <w:suppressAutoHyphens w:val="0"/>
        <w:overflowPunct/>
        <w:autoSpaceDE/>
        <w:textAlignment w:val="auto"/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14:paraId="2186566A" w14:textId="10805012" w:rsidR="00FE2D47" w:rsidRDefault="00791F83">
      <w:pPr>
        <w:widowControl/>
        <w:tabs>
          <w:tab w:val="left" w:pos="426"/>
        </w:tabs>
        <w:spacing w:line="288" w:lineRule="auto"/>
        <w:rPr>
          <w:rFonts w:ascii="Century Schoolbook" w:hAnsi="Century Schoolbook"/>
        </w:rPr>
      </w:pPr>
      <w:r>
        <w:rPr>
          <w:noProof/>
          <w:lang w:eastAsia="de-DE"/>
        </w:rPr>
        <w:lastRenderedPageBreak/>
        <w:drawing>
          <wp:anchor distT="0" distB="0" distL="114935" distR="114935" simplePos="0" relativeHeight="251654144" behindDoc="1" locked="0" layoutInCell="1" allowOverlap="1" wp14:anchorId="4D281F94" wp14:editId="17504849">
            <wp:simplePos x="0" y="0"/>
            <wp:positionH relativeFrom="column">
              <wp:posOffset>4093210</wp:posOffset>
            </wp:positionH>
            <wp:positionV relativeFrom="paragraph">
              <wp:posOffset>167005</wp:posOffset>
            </wp:positionV>
            <wp:extent cx="1599565" cy="1354455"/>
            <wp:effectExtent l="19050" t="0" r="635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354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ADDCE7" w14:textId="77777777" w:rsidR="00FE2D47" w:rsidRDefault="006F1C9F">
      <w:pPr>
        <w:widowControl/>
        <w:numPr>
          <w:ilvl w:val="0"/>
          <w:numId w:val="4"/>
        </w:numPr>
        <w:tabs>
          <w:tab w:val="left" w:pos="426"/>
        </w:tabs>
        <w:spacing w:line="288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Ebenendarstellungen</w:t>
      </w:r>
    </w:p>
    <w:p w14:paraId="5E004CD4" w14:textId="77777777" w:rsidR="00FE2D47" w:rsidRDefault="006F1C9F">
      <w:pPr>
        <w:widowControl/>
        <w:numPr>
          <w:ilvl w:val="1"/>
          <w:numId w:val="4"/>
        </w:numPr>
        <w:tabs>
          <w:tab w:val="left" w:pos="426"/>
        </w:tabs>
        <w:spacing w:line="288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Punktrichtungsform (Parameterform): </w:t>
      </w:r>
      <w:r>
        <w:rPr>
          <w:rFonts w:ascii="Century Schoolbook" w:hAnsi="Century Schoolbook"/>
        </w:rPr>
        <w:br/>
      </w:r>
      <w:r w:rsidRPr="00FE2D47">
        <w:rPr>
          <w:position w:val="-4"/>
        </w:rPr>
        <w:object w:dxaOrig="2000" w:dyaOrig="320" w14:anchorId="7DF1D1FC">
          <v:shape id="_x0000_i1104" type="#_x0000_t75" style="width:99.75pt;height:15.75pt" o:ole="" filled="t">
            <v:fill color2="black"/>
            <v:imagedata r:id="rId183" o:title=""/>
          </v:shape>
          <o:OLEObject Type="Embed" ProgID="Equation.3" ShapeID="_x0000_i1104" DrawAspect="Content" ObjectID="_1641577527" r:id="rId184"/>
        </w:object>
      </w:r>
    </w:p>
    <w:p w14:paraId="4C9042B9" w14:textId="77777777" w:rsidR="009C4DB5" w:rsidRDefault="009C4DB5">
      <w:pPr>
        <w:widowControl/>
        <w:numPr>
          <w:ilvl w:val="1"/>
          <w:numId w:val="4"/>
        </w:numPr>
        <w:tabs>
          <w:tab w:val="left" w:pos="426"/>
        </w:tabs>
        <w:spacing w:line="288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Abstand zweier Ebenen:</w:t>
      </w:r>
    </w:p>
    <w:p w14:paraId="555C87A6" w14:textId="77777777" w:rsidR="009C4DB5" w:rsidRDefault="00D2132B" w:rsidP="00D2132B">
      <w:pPr>
        <w:widowControl/>
        <w:tabs>
          <w:tab w:val="left" w:pos="426"/>
        </w:tabs>
        <w:spacing w:line="288" w:lineRule="auto"/>
        <w:ind w:left="1440"/>
        <w:rPr>
          <w:rFonts w:ascii="Century Schoolbook" w:hAnsi="Century Schoolbook"/>
        </w:rPr>
      </w:pPr>
      <w:r w:rsidRPr="00D2132B">
        <w:rPr>
          <w:position w:val="-14"/>
        </w:rPr>
        <w:object w:dxaOrig="1560" w:dyaOrig="400" w14:anchorId="4111BCF6">
          <v:shape id="_x0000_i1105" type="#_x0000_t75" style="width:78pt;height:19.5pt" o:ole="" filled="t">
            <v:fill color2="black"/>
            <v:imagedata r:id="rId185" o:title=""/>
          </v:shape>
          <o:OLEObject Type="Embed" ProgID="Equation.3" ShapeID="_x0000_i1105" DrawAspect="Content" ObjectID="_1641577528" r:id="rId186"/>
        </w:object>
      </w:r>
    </w:p>
    <w:p w14:paraId="59CCE057" w14:textId="77777777" w:rsidR="00FE2D47" w:rsidRDefault="00791F83">
      <w:pPr>
        <w:widowControl/>
        <w:tabs>
          <w:tab w:val="left" w:pos="426"/>
        </w:tabs>
        <w:spacing w:line="288" w:lineRule="auto"/>
        <w:rPr>
          <w:rFonts w:ascii="Century Schoolbook" w:hAnsi="Century Schoolbook"/>
        </w:rPr>
      </w:pPr>
      <w:r>
        <w:rPr>
          <w:noProof/>
          <w:lang w:eastAsia="de-DE"/>
        </w:rPr>
        <w:drawing>
          <wp:anchor distT="0" distB="0" distL="114935" distR="114935" simplePos="0" relativeHeight="251653120" behindDoc="1" locked="0" layoutInCell="1" allowOverlap="1" wp14:anchorId="608B127D" wp14:editId="52513F8B">
            <wp:simplePos x="0" y="0"/>
            <wp:positionH relativeFrom="column">
              <wp:posOffset>4398010</wp:posOffset>
            </wp:positionH>
            <wp:positionV relativeFrom="paragraph">
              <wp:posOffset>93980</wp:posOffset>
            </wp:positionV>
            <wp:extent cx="1732915" cy="1513840"/>
            <wp:effectExtent l="19050" t="0" r="635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51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C75F2C" w14:textId="77777777" w:rsidR="00FE2D47" w:rsidRDefault="00FE2D47">
      <w:pPr>
        <w:widowControl/>
        <w:tabs>
          <w:tab w:val="left" w:pos="426"/>
        </w:tabs>
        <w:spacing w:line="288" w:lineRule="auto"/>
        <w:rPr>
          <w:rFonts w:ascii="Century Schoolbook" w:hAnsi="Century Schoolbook"/>
        </w:rPr>
      </w:pPr>
    </w:p>
    <w:p w14:paraId="329ACE3D" w14:textId="77777777" w:rsidR="00FE2D47" w:rsidRDefault="006F1C9F">
      <w:pPr>
        <w:widowControl/>
        <w:numPr>
          <w:ilvl w:val="1"/>
          <w:numId w:val="4"/>
        </w:numPr>
        <w:tabs>
          <w:tab w:val="left" w:pos="426"/>
        </w:tabs>
        <w:spacing w:line="288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Normalenform:</w:t>
      </w:r>
      <w:r>
        <w:rPr>
          <w:rFonts w:ascii="Century Schoolbook" w:hAnsi="Century Schoolbook"/>
        </w:rPr>
        <w:br/>
      </w:r>
      <w:r w:rsidRPr="00FE2D47">
        <w:rPr>
          <w:position w:val="-5"/>
        </w:rPr>
        <w:object w:dxaOrig="1500" w:dyaOrig="340" w14:anchorId="11FF942F">
          <v:shape id="_x0000_i1106" type="#_x0000_t75" style="width:75pt;height:17.25pt" o:ole="" filled="t">
            <v:fill color2="black"/>
            <v:imagedata r:id="rId188" o:title=""/>
          </v:shape>
          <o:OLEObject Type="Embed" ProgID="Equation.3" ShapeID="_x0000_i1106" DrawAspect="Content" ObjectID="_1641577529" r:id="rId189"/>
        </w:object>
      </w:r>
      <w:r>
        <w:rPr>
          <w:rFonts w:ascii="Century Schoolbook" w:hAnsi="Century Schoolbook"/>
        </w:rPr>
        <w:t xml:space="preserve">oder </w:t>
      </w:r>
      <w:r w:rsidRPr="00FE2D47">
        <w:rPr>
          <w:position w:val="-4"/>
        </w:rPr>
        <w:object w:dxaOrig="1480" w:dyaOrig="320" w14:anchorId="14E49D01">
          <v:shape id="_x0000_i1107" type="#_x0000_t75" style="width:74.25pt;height:15.75pt" o:ole="" filled="t">
            <v:fill color2="black"/>
            <v:imagedata r:id="rId190" o:title=""/>
          </v:shape>
          <o:OLEObject Type="Embed" ProgID="Equation.3" ShapeID="_x0000_i1107" DrawAspect="Content" ObjectID="_1641577530" r:id="rId191"/>
        </w:object>
      </w:r>
    </w:p>
    <w:p w14:paraId="77E6B6ED" w14:textId="77777777" w:rsidR="00FE2D47" w:rsidRDefault="006F1C9F">
      <w:pPr>
        <w:widowControl/>
        <w:numPr>
          <w:ilvl w:val="1"/>
          <w:numId w:val="4"/>
        </w:numPr>
        <w:tabs>
          <w:tab w:val="left" w:pos="426"/>
        </w:tabs>
        <w:spacing w:line="288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Hesse´sche Normalenform: </w:t>
      </w:r>
      <w:r w:rsidRPr="00FE2D47">
        <w:rPr>
          <w:position w:val="-6"/>
        </w:rPr>
        <w:object w:dxaOrig="1640" w:dyaOrig="361" w14:anchorId="2167DF3F">
          <v:shape id="_x0000_i1108" type="#_x0000_t75" style="width:81.75pt;height:18pt" o:ole="" filled="t">
            <v:fill color2="black"/>
            <v:imagedata r:id="rId192" o:title=""/>
          </v:shape>
          <o:OLEObject Type="Embed" ProgID="Equation.3" ShapeID="_x0000_i1108" DrawAspect="Content" ObjectID="_1641577531" r:id="rId193"/>
        </w:object>
      </w:r>
    </w:p>
    <w:p w14:paraId="690487D9" w14:textId="77777777" w:rsidR="00FE2D47" w:rsidRDefault="006F1C9F">
      <w:pPr>
        <w:widowControl/>
        <w:numPr>
          <w:ilvl w:val="1"/>
          <w:numId w:val="4"/>
        </w:numPr>
        <w:tabs>
          <w:tab w:val="left" w:pos="426"/>
        </w:tabs>
        <w:spacing w:line="288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Koordinatenform: </w:t>
      </w:r>
      <w:r w:rsidRPr="00FE2D47">
        <w:rPr>
          <w:position w:val="-6"/>
        </w:rPr>
        <w:object w:dxaOrig="2820" w:dyaOrig="361" w14:anchorId="28EC29FD">
          <v:shape id="_x0000_i1109" type="#_x0000_t75" style="width:141pt;height:18pt" o:ole="" filled="t">
            <v:fill color2="black"/>
            <v:imagedata r:id="rId194" o:title=""/>
          </v:shape>
          <o:OLEObject Type="Embed" ProgID="Equation.3" ShapeID="_x0000_i1109" DrawAspect="Content" ObjectID="_1641577532" r:id="rId195"/>
        </w:object>
      </w:r>
    </w:p>
    <w:p w14:paraId="6DDC8372" w14:textId="77777777" w:rsidR="00FE2D47" w:rsidRDefault="006F1C9F">
      <w:pPr>
        <w:widowControl/>
        <w:numPr>
          <w:ilvl w:val="0"/>
          <w:numId w:val="4"/>
        </w:numPr>
        <w:tabs>
          <w:tab w:val="left" w:pos="426"/>
        </w:tabs>
        <w:spacing w:line="288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Determinantenberechnungen</w:t>
      </w:r>
    </w:p>
    <w:p w14:paraId="3FAB90AB" w14:textId="77777777" w:rsidR="00FE2D47" w:rsidRDefault="006F1C9F">
      <w:pPr>
        <w:widowControl/>
        <w:tabs>
          <w:tab w:val="left" w:pos="1506"/>
        </w:tabs>
        <w:spacing w:line="288" w:lineRule="auto"/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>a) Regel von Sarrus (nur für dreireihige Determinanten)</w:t>
      </w:r>
    </w:p>
    <w:p w14:paraId="33D9CB76" w14:textId="77777777" w:rsidR="00FE2D47" w:rsidRDefault="006F1C9F">
      <w:pPr>
        <w:widowControl/>
        <w:tabs>
          <w:tab w:val="left" w:pos="1506"/>
        </w:tabs>
        <w:spacing w:line="288" w:lineRule="auto"/>
        <w:ind w:left="1080"/>
      </w:pPr>
      <w:r w:rsidRPr="00FE2D47">
        <w:rPr>
          <w:position w:val="-44"/>
        </w:rPr>
        <w:object w:dxaOrig="2480" w:dyaOrig="1120" w14:anchorId="071387EF">
          <v:shape id="_x0000_i1110" type="#_x0000_t75" style="width:123.75pt;height:56.25pt" o:ole="" filled="t">
            <v:fill color2="black"/>
            <v:imagedata r:id="rId196" o:title=""/>
          </v:shape>
          <o:OLEObject Type="Embed" ProgID="Equation.3" ShapeID="_x0000_i1110" DrawAspect="Content" ObjectID="_1641577533" r:id="rId197"/>
        </w:object>
      </w:r>
      <w:r w:rsidRPr="00FE2D47">
        <w:rPr>
          <w:position w:val="-44"/>
        </w:rPr>
        <w:object w:dxaOrig="2700" w:dyaOrig="1120" w14:anchorId="13529812">
          <v:shape id="_x0000_i1111" type="#_x0000_t75" style="width:135pt;height:56.25pt" o:ole="" filled="t">
            <v:fill color2="black"/>
            <v:imagedata r:id="rId198" o:title=""/>
          </v:shape>
          <o:OLEObject Type="Embed" ProgID="Equation.3" ShapeID="_x0000_i1111" DrawAspect="Content" ObjectID="_1641577534" r:id="rId199"/>
        </w:object>
      </w:r>
    </w:p>
    <w:p w14:paraId="455F3174" w14:textId="77777777" w:rsidR="00524AF4" w:rsidRDefault="006F1C9F">
      <w:pPr>
        <w:widowControl/>
        <w:tabs>
          <w:tab w:val="left" w:pos="1506"/>
        </w:tabs>
        <w:spacing w:line="288" w:lineRule="auto"/>
        <w:ind w:left="1080"/>
        <w:rPr>
          <w:position w:val="-5"/>
        </w:rPr>
      </w:pPr>
      <w:r w:rsidRPr="00FE2D47">
        <w:rPr>
          <w:position w:val="-5"/>
        </w:rPr>
        <w:object w:dxaOrig="9221" w:dyaOrig="361" w14:anchorId="62A09F83">
          <v:shape id="_x0000_i1112" type="#_x0000_t75" style="width:452.25pt;height:17.25pt" o:ole="" filled="t">
            <v:fill color2="black"/>
            <v:imagedata r:id="rId200" o:title=""/>
          </v:shape>
          <o:OLEObject Type="Embed" ProgID="Equation.3" ShapeID="_x0000_i1112" DrawAspect="Content" ObjectID="_1641577535" r:id="rId201"/>
        </w:object>
      </w:r>
    </w:p>
    <w:p w14:paraId="6FF902D5" w14:textId="77777777" w:rsidR="00FE2D47" w:rsidRDefault="006F1C9F">
      <w:pPr>
        <w:widowControl/>
        <w:tabs>
          <w:tab w:val="left" w:pos="1506"/>
        </w:tabs>
        <w:spacing w:line="288" w:lineRule="auto"/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>b) Cramer´sche Regel (Lösung eines Gleichungssystems)</w:t>
      </w:r>
    </w:p>
    <w:p w14:paraId="3EEEA176" w14:textId="77777777" w:rsidR="00FE2D47" w:rsidRDefault="006F1C9F">
      <w:pPr>
        <w:widowControl/>
        <w:tabs>
          <w:tab w:val="left" w:pos="1506"/>
        </w:tabs>
        <w:spacing w:line="288" w:lineRule="auto"/>
        <w:ind w:left="1080"/>
        <w:rPr>
          <w:rFonts w:ascii="Century Schoolbook" w:hAnsi="Century Schoolbook"/>
        </w:rPr>
      </w:pPr>
      <w:r>
        <w:rPr>
          <w:rFonts w:ascii="Century Schoolbook" w:hAnsi="Century Schoolbook"/>
          <w:vertAlign w:val="subscript"/>
        </w:rPr>
        <w:t xml:space="preserve"> </w:t>
      </w:r>
      <w:r>
        <w:object w:dxaOrig="3020" w:dyaOrig="1081" w14:anchorId="47144E8A">
          <v:shape id="_x0000_i1113" type="#_x0000_t75" style="width:121.5pt;height:43.5pt" o:ole="" filled="t">
            <v:fill color2="black"/>
            <v:imagedata r:id="rId202" o:title=""/>
          </v:shape>
          <o:OLEObject Type="Embed" ProgID="Equation.3" ShapeID="_x0000_i1113" DrawAspect="Content" ObjectID="_1641577536" r:id="rId203"/>
        </w:object>
      </w:r>
      <w:r>
        <w:rPr>
          <w:rFonts w:ascii="Century Schoolbook" w:hAnsi="Century Schoolbook"/>
          <w:vertAlign w:val="subscript"/>
        </w:rPr>
        <w:t xml:space="preserve">  =&gt;  </w:t>
      </w:r>
      <w:r w:rsidRPr="00FE2D47">
        <w:rPr>
          <w:position w:val="-18"/>
        </w:rPr>
        <w:object w:dxaOrig="4440" w:dyaOrig="640" w14:anchorId="7115D7D3">
          <v:shape id="_x0000_i1114" type="#_x0000_t75" style="width:209.25pt;height:30.75pt" o:ole="" filled="t">
            <v:fill color2="black"/>
            <v:imagedata r:id="rId204" o:title=""/>
          </v:shape>
          <o:OLEObject Type="Embed" ProgID="Equation.3" ShapeID="_x0000_i1114" DrawAspect="Content" ObjectID="_1641577537" r:id="rId205"/>
        </w:object>
      </w:r>
      <w:r>
        <w:rPr>
          <w:rFonts w:ascii="Century Schoolbook" w:hAnsi="Century Schoolbook"/>
        </w:rPr>
        <w:t xml:space="preserve">    </w:t>
      </w:r>
    </w:p>
    <w:p w14:paraId="63B4FDE9" w14:textId="77777777" w:rsidR="00FE2D47" w:rsidRPr="00D2132B" w:rsidRDefault="006F1C9F">
      <w:pPr>
        <w:widowControl/>
        <w:tabs>
          <w:tab w:val="left" w:pos="1506"/>
        </w:tabs>
        <w:spacing w:line="288" w:lineRule="auto"/>
        <w:ind w:left="1080"/>
        <w:rPr>
          <w:sz w:val="28"/>
          <w:szCs w:val="28"/>
        </w:rPr>
      </w:pPr>
      <w:r>
        <w:rPr>
          <w:rFonts w:ascii="Century Schoolbook" w:hAnsi="Century Schoolbook"/>
        </w:rPr>
        <w:t>z.B.</w:t>
      </w:r>
      <w:r w:rsidR="00D2132B" w:rsidRPr="00D2132B">
        <w:rPr>
          <w:position w:val="-33"/>
        </w:rPr>
        <w:t xml:space="preserve"> </w:t>
      </w:r>
      <w:r w:rsidR="00D2132B" w:rsidRPr="00D2132B">
        <w:rPr>
          <w:position w:val="-50"/>
        </w:rPr>
        <w:object w:dxaOrig="2079" w:dyaOrig="1120" w14:anchorId="6E05B5BB">
          <v:shape id="_x0000_i1115" type="#_x0000_t75" style="width:84pt;height:45.75pt" o:ole="" filled="t">
            <v:fill color2="black"/>
            <v:imagedata r:id="rId206" o:title=""/>
          </v:shape>
          <o:OLEObject Type="Embed" ProgID="Equation.3" ShapeID="_x0000_i1115" DrawAspect="Content" ObjectID="_1641577538" r:id="rId207"/>
        </w:object>
      </w:r>
      <w:r>
        <w:rPr>
          <w:rFonts w:ascii="Century Schoolbook" w:hAnsi="Century Schoolbook"/>
        </w:rPr>
        <w:t xml:space="preserve"> </w:t>
      </w:r>
      <w:r w:rsidRPr="00FE2D47">
        <w:rPr>
          <w:position w:val="-33"/>
        </w:rPr>
        <w:object w:dxaOrig="2180" w:dyaOrig="1120" w14:anchorId="6C19BF57">
          <v:shape id="_x0000_i1116" type="#_x0000_t75" style="width:87.75pt;height:45.75pt" o:ole="" filled="t">
            <v:fill color2="black"/>
            <v:imagedata r:id="rId208" o:title=""/>
          </v:shape>
          <o:OLEObject Type="Embed" ProgID="Equation.3" ShapeID="_x0000_i1116" DrawAspect="Content" ObjectID="_1641577539" r:id="rId209"/>
        </w:object>
      </w:r>
      <w:r w:rsidR="00D2132B">
        <w:rPr>
          <w:position w:val="-33"/>
        </w:rPr>
        <w:t xml:space="preserve">   </w:t>
      </w:r>
      <w:r w:rsidR="00D2132B" w:rsidRPr="00D2132B">
        <w:rPr>
          <w:position w:val="-24"/>
        </w:rPr>
        <w:object w:dxaOrig="960" w:dyaOrig="620" w14:anchorId="32CE68EA">
          <v:shape id="_x0000_i1117" type="#_x0000_t75" style="width:45pt;height:30pt" o:ole="" filled="t">
            <v:fill color2="black"/>
            <v:imagedata r:id="rId210" o:title=""/>
          </v:shape>
          <o:OLEObject Type="Embed" ProgID="Equation.3" ShapeID="_x0000_i1117" DrawAspect="Content" ObjectID="_1641577540" r:id="rId211"/>
        </w:object>
      </w:r>
      <w:r w:rsidR="00D2132B">
        <w:rPr>
          <w:position w:val="-33"/>
        </w:rPr>
        <w:t xml:space="preserve"> </w:t>
      </w:r>
    </w:p>
    <w:p w14:paraId="317DCFE0" w14:textId="77777777" w:rsidR="006F1C9F" w:rsidRDefault="00791F83">
      <w:pPr>
        <w:pageBreakBefore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339B99AC" wp14:editId="22DDFE18">
            <wp:extent cx="6156798" cy="8267700"/>
            <wp:effectExtent l="0" t="0" r="0" b="0"/>
            <wp:docPr id="100" name="Bild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637" cy="8270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C9F" w:rsidSect="00CB4F74">
      <w:type w:val="continuous"/>
      <w:pgSz w:w="12240" w:h="15840"/>
      <w:pgMar w:top="964" w:right="76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752D8" w14:textId="77777777" w:rsidR="000F24CF" w:rsidRDefault="000F24CF" w:rsidP="00567CC0">
      <w:r>
        <w:separator/>
      </w:r>
    </w:p>
  </w:endnote>
  <w:endnote w:type="continuationSeparator" w:id="0">
    <w:p w14:paraId="358A401E" w14:textId="77777777" w:rsidR="000F24CF" w:rsidRDefault="000F24CF" w:rsidP="0056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te">
    <w:altName w:val="Arial"/>
    <w:charset w:val="00"/>
    <w:family w:val="moder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lassic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E523F" w14:textId="272ED638" w:rsidR="001E3AD2" w:rsidRDefault="00BE17E9">
    <w:pPr>
      <w:pStyle w:val="Fuzeile"/>
    </w:pPr>
    <w:fldSimple w:instr=" FILENAME   \* MERGEFORMAT ">
      <w:r w:rsidR="007A18D6">
        <w:rPr>
          <w:noProof/>
        </w:rPr>
        <w:t>Formelsammlung BG 2020.docx</w:t>
      </w:r>
    </w:fldSimple>
    <w:r w:rsidR="001E3AD2">
      <w:ptab w:relativeTo="margin" w:alignment="center" w:leader="none"/>
    </w:r>
    <w:r w:rsidR="001E3AD2">
      <w:ptab w:relativeTo="margin" w:alignment="right" w:leader="none"/>
    </w:r>
    <w:r w:rsidR="001E3AD2">
      <w:t xml:space="preserve">Seite </w:t>
    </w:r>
    <w:r w:rsidR="001E3AD2">
      <w:rPr>
        <w:b/>
        <w:bCs/>
      </w:rPr>
      <w:fldChar w:fldCharType="begin"/>
    </w:r>
    <w:r w:rsidR="001E3AD2">
      <w:rPr>
        <w:b/>
        <w:bCs/>
      </w:rPr>
      <w:instrText>PAGE  \* Arabic  \* MERGEFORMAT</w:instrText>
    </w:r>
    <w:r w:rsidR="001E3AD2">
      <w:rPr>
        <w:b/>
        <w:bCs/>
      </w:rPr>
      <w:fldChar w:fldCharType="separate"/>
    </w:r>
    <w:r w:rsidR="00D00B31">
      <w:rPr>
        <w:b/>
        <w:bCs/>
        <w:noProof/>
      </w:rPr>
      <w:t>15</w:t>
    </w:r>
    <w:r w:rsidR="001E3AD2">
      <w:rPr>
        <w:b/>
        <w:bCs/>
      </w:rPr>
      <w:fldChar w:fldCharType="end"/>
    </w:r>
    <w:r w:rsidR="001E3AD2">
      <w:t xml:space="preserve"> von </w:t>
    </w:r>
    <w:r w:rsidR="001E3AD2">
      <w:rPr>
        <w:b/>
        <w:bCs/>
      </w:rPr>
      <w:fldChar w:fldCharType="begin"/>
    </w:r>
    <w:r w:rsidR="001E3AD2">
      <w:rPr>
        <w:b/>
        <w:bCs/>
      </w:rPr>
      <w:instrText>NUMPAGES  \* Arabic  \* MERGEFORMAT</w:instrText>
    </w:r>
    <w:r w:rsidR="001E3AD2">
      <w:rPr>
        <w:b/>
        <w:bCs/>
      </w:rPr>
      <w:fldChar w:fldCharType="separate"/>
    </w:r>
    <w:r w:rsidR="00D00B31">
      <w:rPr>
        <w:b/>
        <w:bCs/>
        <w:noProof/>
      </w:rPr>
      <w:t>15</w:t>
    </w:r>
    <w:r w:rsidR="001E3AD2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BB572" w14:textId="77777777" w:rsidR="000F24CF" w:rsidRDefault="000F24CF" w:rsidP="00567CC0">
      <w:r>
        <w:separator/>
      </w:r>
    </w:p>
  </w:footnote>
  <w:footnote w:type="continuationSeparator" w:id="0">
    <w:p w14:paraId="2A85C094" w14:textId="77777777" w:rsidR="000F24CF" w:rsidRDefault="000F24CF" w:rsidP="00567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6"/>
      <w:gridCol w:w="8386"/>
    </w:tblGrid>
    <w:tr w:rsidR="001E3AD2" w:rsidRPr="00567CC0" w14:paraId="154C7BA5" w14:textId="77777777" w:rsidTr="00567CC0">
      <w:tc>
        <w:tcPr>
          <w:tcW w:w="936" w:type="dxa"/>
          <w:shd w:val="clear" w:color="auto" w:fill="auto"/>
        </w:tcPr>
        <w:p w14:paraId="5CDCA3FB" w14:textId="77777777" w:rsidR="001E3AD2" w:rsidRPr="00567CC0" w:rsidRDefault="001E3AD2" w:rsidP="00567CC0">
          <w:pPr>
            <w:widowControl/>
            <w:tabs>
              <w:tab w:val="center" w:pos="4536"/>
              <w:tab w:val="right" w:pos="9072"/>
            </w:tabs>
            <w:suppressAutoHyphens w:val="0"/>
            <w:overflowPunct/>
            <w:autoSpaceDE/>
            <w:textAlignment w:val="auto"/>
            <w:rPr>
              <w:rFonts w:ascii="Century Gothic" w:eastAsia="Century Gothic" w:hAnsi="Century Gothic"/>
              <w:sz w:val="22"/>
              <w:szCs w:val="22"/>
              <w:lang w:eastAsia="en-US"/>
            </w:rPr>
          </w:pPr>
          <w:r w:rsidRPr="00567CC0">
            <w:rPr>
              <w:rFonts w:ascii="Century Gothic" w:eastAsia="Century Gothic" w:hAnsi="Century Gothic"/>
              <w:noProof/>
              <w:sz w:val="22"/>
              <w:szCs w:val="22"/>
              <w:lang w:eastAsia="de-DE"/>
            </w:rPr>
            <w:drawing>
              <wp:inline distT="0" distB="0" distL="0" distR="0" wp14:anchorId="323031C6" wp14:editId="7DF241AE">
                <wp:extent cx="457200" cy="419100"/>
                <wp:effectExtent l="0" t="0" r="0" b="0"/>
                <wp:docPr id="92" name="Grafik 92" descr="Beschreibung: C:\Users\Tiessen\Documents\Schule\Dorothea Schlözer Schule\Logo dss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C:\Users\Tiessen\Documents\Schule\Dorothea Schlözer Schule\Logo dss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6" w:type="dxa"/>
          <w:shd w:val="clear" w:color="auto" w:fill="auto"/>
          <w:vAlign w:val="center"/>
        </w:tcPr>
        <w:p w14:paraId="73A5BCEC" w14:textId="391F3CBE" w:rsidR="001E3AD2" w:rsidRPr="00567CC0" w:rsidRDefault="001E3AD2" w:rsidP="00567CC0">
          <w:pPr>
            <w:widowControl/>
            <w:tabs>
              <w:tab w:val="center" w:pos="4536"/>
              <w:tab w:val="right" w:pos="9072"/>
            </w:tabs>
            <w:suppressAutoHyphens w:val="0"/>
            <w:overflowPunct/>
            <w:autoSpaceDE/>
            <w:jc w:val="center"/>
            <w:textAlignment w:val="auto"/>
            <w:rPr>
              <w:rFonts w:ascii="Arial" w:eastAsia="Century Gothic" w:hAnsi="Arial" w:cs="Arial"/>
              <w:b/>
              <w:szCs w:val="24"/>
              <w:lang w:eastAsia="en-US"/>
            </w:rPr>
          </w:pPr>
          <w:r>
            <w:rPr>
              <w:rFonts w:ascii="Arial" w:eastAsia="Century Gothic" w:hAnsi="Arial" w:cs="Arial"/>
              <w:b/>
              <w:szCs w:val="24"/>
              <w:lang w:eastAsia="en-US"/>
            </w:rPr>
            <w:t>Die Dorothea-Schlözer-Formelsammlung</w:t>
          </w:r>
        </w:p>
      </w:tc>
    </w:tr>
  </w:tbl>
  <w:p w14:paraId="3C5CA9E5" w14:textId="77777777" w:rsidR="001E3AD2" w:rsidRDefault="001E3A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Schoolbook" w:hAnsi="Century Schoolbook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lowerLetter"/>
      <w:lvlText w:val="%1) "/>
      <w:lvlJc w:val="left"/>
      <w:pPr>
        <w:tabs>
          <w:tab w:val="num" w:pos="0"/>
        </w:tabs>
        <w:ind w:left="703" w:hanging="283"/>
      </w:pPr>
      <w:rPr>
        <w:rFonts w:ascii="Century Schoolbook" w:hAnsi="Century Schoolbook"/>
        <w:b/>
        <w:i w:val="0"/>
        <w:sz w:val="24"/>
        <w:u w:val="none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7"/>
    <w:lvl w:ilvl="0">
      <w:start w:val="2"/>
      <w:numFmt w:val="lowerLetter"/>
      <w:lvlText w:val="%1) "/>
      <w:lvlJc w:val="left"/>
      <w:pPr>
        <w:tabs>
          <w:tab w:val="num" w:pos="0"/>
        </w:tabs>
        <w:ind w:left="283" w:hanging="283"/>
      </w:pPr>
      <w:rPr>
        <w:rFonts w:ascii="Century Schoolbook" w:hAnsi="Century Schoolbook"/>
        <w:b/>
        <w:i w:val="0"/>
        <w:sz w:val="24"/>
        <w:u w:val="none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lowerLetter"/>
      <w:lvlText w:val="%1) "/>
      <w:lvlJc w:val="left"/>
      <w:pPr>
        <w:tabs>
          <w:tab w:val="num" w:pos="0"/>
        </w:tabs>
        <w:ind w:left="703" w:hanging="283"/>
      </w:pPr>
      <w:rPr>
        <w:rFonts w:ascii="Century Schoolbook" w:hAnsi="Century Schoolbook"/>
        <w:b/>
        <w:i w:val="0"/>
        <w:sz w:val="24"/>
        <w:u w:val="none"/>
      </w:rPr>
    </w:lvl>
  </w:abstractNum>
  <w:abstractNum w:abstractNumId="6">
    <w:nsid w:val="00000007"/>
    <w:multiLevelType w:val="singleLevel"/>
    <w:tmpl w:val="00000007"/>
    <w:name w:val="WW8Num10"/>
    <w:lvl w:ilvl="0">
      <w:start w:val="3"/>
      <w:numFmt w:val="lowerLetter"/>
      <w:lvlText w:val="%1) "/>
      <w:lvlJc w:val="left"/>
      <w:pPr>
        <w:tabs>
          <w:tab w:val="num" w:pos="0"/>
        </w:tabs>
        <w:ind w:left="283" w:hanging="283"/>
      </w:pPr>
      <w:rPr>
        <w:rFonts w:ascii="Century Schoolbook" w:hAnsi="Century Schoolbook"/>
        <w:b/>
        <w:i w:val="0"/>
        <w:sz w:val="24"/>
        <w:u w:val="none"/>
      </w:rPr>
    </w:lvl>
  </w:abstractNum>
  <w:abstractNum w:abstractNumId="7">
    <w:nsid w:val="00000008"/>
    <w:multiLevelType w:val="singleLevel"/>
    <w:tmpl w:val="00000008"/>
    <w:name w:val="WW8Num11"/>
    <w:lvl w:ilvl="0">
      <w:start w:val="4"/>
      <w:numFmt w:val="lowerLetter"/>
      <w:lvlText w:val="%1) "/>
      <w:lvlJc w:val="left"/>
      <w:pPr>
        <w:tabs>
          <w:tab w:val="num" w:pos="0"/>
        </w:tabs>
        <w:ind w:left="283" w:hanging="283"/>
      </w:pPr>
      <w:rPr>
        <w:rFonts w:ascii="Century Schoolbook" w:hAnsi="Century Schoolbook"/>
        <w:b/>
        <w:i w:val="0"/>
        <w:sz w:val="24"/>
        <w:u w:val="none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851" w:hanging="283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lvl w:ilvl="0">
      <w:start w:val="1"/>
      <w:numFmt w:val="bullet"/>
      <w:lvlText w:val=""/>
      <w:lvlJc w:val="left"/>
      <w:pPr>
        <w:tabs>
          <w:tab w:val="num" w:pos="0"/>
        </w:tabs>
        <w:ind w:left="846" w:hanging="426"/>
      </w:pPr>
      <w:rPr>
        <w:rFonts w:ascii="Symbol" w:hAnsi="Symbol"/>
      </w:rPr>
    </w:lvl>
  </w:abstractNum>
  <w:abstractNum w:abstractNumId="10">
    <w:nsid w:val="35106ED9"/>
    <w:multiLevelType w:val="hybridMultilevel"/>
    <w:tmpl w:val="54C478EC"/>
    <w:lvl w:ilvl="0" w:tplc="1B420B64">
      <w:start w:val="1"/>
      <w:numFmt w:val="lowerLetter"/>
      <w:lvlText w:val="%1)"/>
      <w:lvlJc w:val="left"/>
      <w:pPr>
        <w:ind w:left="85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3"/>
    <w:rsid w:val="000203CC"/>
    <w:rsid w:val="000C4617"/>
    <w:rsid w:val="000F24CF"/>
    <w:rsid w:val="001E3AD2"/>
    <w:rsid w:val="00524AF4"/>
    <w:rsid w:val="00567CC0"/>
    <w:rsid w:val="006F1C9F"/>
    <w:rsid w:val="00772C5D"/>
    <w:rsid w:val="00791F83"/>
    <w:rsid w:val="00795E91"/>
    <w:rsid w:val="007A18D6"/>
    <w:rsid w:val="00800636"/>
    <w:rsid w:val="0086721E"/>
    <w:rsid w:val="009C4DB5"/>
    <w:rsid w:val="00B062D9"/>
    <w:rsid w:val="00B33D41"/>
    <w:rsid w:val="00BE17E9"/>
    <w:rsid w:val="00CB4F74"/>
    <w:rsid w:val="00D00B31"/>
    <w:rsid w:val="00D2132B"/>
    <w:rsid w:val="00D714DA"/>
    <w:rsid w:val="00EF10E7"/>
    <w:rsid w:val="00F00513"/>
    <w:rsid w:val="00FE2D47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D55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D47"/>
    <w:pPr>
      <w:widowControl w:val="0"/>
      <w:suppressAutoHyphens/>
      <w:overflowPunct w:val="0"/>
      <w:autoSpaceDE w:val="0"/>
      <w:textAlignment w:val="baseline"/>
    </w:pPr>
    <w:rPr>
      <w:rFonts w:ascii="Elite" w:hAnsi="Elite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FE2D47"/>
    <w:pPr>
      <w:keepNext/>
      <w:tabs>
        <w:tab w:val="num" w:pos="432"/>
      </w:tabs>
      <w:spacing w:after="240"/>
      <w:ind w:left="432" w:hanging="432"/>
      <w:outlineLvl w:val="0"/>
    </w:pPr>
    <w:rPr>
      <w:rFonts w:ascii="Helvetica" w:hAnsi="Helvetica"/>
      <w:b/>
      <w:sz w:val="28"/>
    </w:rPr>
  </w:style>
  <w:style w:type="paragraph" w:styleId="berschrift2">
    <w:name w:val="heading 2"/>
    <w:basedOn w:val="Standard"/>
    <w:next w:val="Standard"/>
    <w:qFormat/>
    <w:rsid w:val="00FE2D47"/>
    <w:pPr>
      <w:tabs>
        <w:tab w:val="num" w:pos="576"/>
      </w:tabs>
      <w:spacing w:before="480" w:after="240"/>
      <w:ind w:left="576" w:hanging="576"/>
      <w:outlineLvl w:val="1"/>
    </w:pPr>
    <w:rPr>
      <w:rFonts w:ascii="Bookman" w:hAnsi="Bookman"/>
      <w:b/>
      <w:sz w:val="20"/>
    </w:rPr>
  </w:style>
  <w:style w:type="paragraph" w:styleId="berschrift3">
    <w:name w:val="heading 3"/>
    <w:basedOn w:val="Standard"/>
    <w:next w:val="Standard"/>
    <w:qFormat/>
    <w:rsid w:val="00FE2D47"/>
    <w:pPr>
      <w:tabs>
        <w:tab w:val="num" w:pos="720"/>
      </w:tabs>
      <w:ind w:left="720" w:hanging="720"/>
      <w:outlineLvl w:val="2"/>
    </w:pPr>
    <w:rPr>
      <w:rFonts w:ascii="Bookman" w:hAnsi="Bookman"/>
      <w:i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FE2D47"/>
    <w:rPr>
      <w:rFonts w:ascii="Symbol" w:hAnsi="Symbol"/>
    </w:rPr>
  </w:style>
  <w:style w:type="character" w:customStyle="1" w:styleId="WW8Num2z1">
    <w:name w:val="WW8Num2z1"/>
    <w:rsid w:val="00FE2D47"/>
    <w:rPr>
      <w:rFonts w:ascii="Courier New" w:hAnsi="Courier New" w:cs="Classic"/>
    </w:rPr>
  </w:style>
  <w:style w:type="character" w:customStyle="1" w:styleId="WW8Num2z2">
    <w:name w:val="WW8Num2z2"/>
    <w:rsid w:val="00FE2D47"/>
    <w:rPr>
      <w:rFonts w:ascii="Wingdings" w:hAnsi="Wingdings"/>
    </w:rPr>
  </w:style>
  <w:style w:type="character" w:customStyle="1" w:styleId="WW8Num3z0">
    <w:name w:val="WW8Num3z0"/>
    <w:rsid w:val="00FE2D47"/>
    <w:rPr>
      <w:rFonts w:ascii="Century Schoolbook" w:eastAsia="Times New Roman" w:hAnsi="Century Schoolbook" w:cs="Times New Roman"/>
    </w:rPr>
  </w:style>
  <w:style w:type="character" w:customStyle="1" w:styleId="WW8Num3z1">
    <w:name w:val="WW8Num3z1"/>
    <w:rsid w:val="00FE2D47"/>
    <w:rPr>
      <w:rFonts w:ascii="Courier New" w:hAnsi="Courier New" w:cs="Classic"/>
    </w:rPr>
  </w:style>
  <w:style w:type="character" w:customStyle="1" w:styleId="WW8Num3z2">
    <w:name w:val="WW8Num3z2"/>
    <w:rsid w:val="00FE2D47"/>
    <w:rPr>
      <w:rFonts w:ascii="Wingdings" w:hAnsi="Wingdings"/>
    </w:rPr>
  </w:style>
  <w:style w:type="character" w:customStyle="1" w:styleId="WW8Num3z3">
    <w:name w:val="WW8Num3z3"/>
    <w:rsid w:val="00FE2D47"/>
    <w:rPr>
      <w:rFonts w:ascii="Symbol" w:hAnsi="Symbol"/>
    </w:rPr>
  </w:style>
  <w:style w:type="character" w:customStyle="1" w:styleId="WW8Num4z0">
    <w:name w:val="WW8Num4z0"/>
    <w:rsid w:val="00FE2D47"/>
    <w:rPr>
      <w:rFonts w:ascii="Century Schoolbook" w:hAnsi="Century Schoolbook"/>
      <w:b/>
      <w:i w:val="0"/>
      <w:sz w:val="24"/>
      <w:u w:val="none"/>
    </w:rPr>
  </w:style>
  <w:style w:type="character" w:customStyle="1" w:styleId="WW8Num6z0">
    <w:name w:val="WW8Num6z0"/>
    <w:rsid w:val="00FE2D47"/>
    <w:rPr>
      <w:rFonts w:ascii="Symbol" w:hAnsi="Symbol"/>
    </w:rPr>
  </w:style>
  <w:style w:type="character" w:customStyle="1" w:styleId="WW8Num6z1">
    <w:name w:val="WW8Num6z1"/>
    <w:rsid w:val="00FE2D47"/>
    <w:rPr>
      <w:rFonts w:ascii="Courier New" w:hAnsi="Courier New" w:cs="Classic"/>
    </w:rPr>
  </w:style>
  <w:style w:type="character" w:customStyle="1" w:styleId="WW8Num6z2">
    <w:name w:val="WW8Num6z2"/>
    <w:rsid w:val="00FE2D47"/>
    <w:rPr>
      <w:rFonts w:ascii="Wingdings" w:hAnsi="Wingdings"/>
    </w:rPr>
  </w:style>
  <w:style w:type="character" w:customStyle="1" w:styleId="WW8Num7z0">
    <w:name w:val="WW8Num7z0"/>
    <w:rsid w:val="00FE2D47"/>
    <w:rPr>
      <w:rFonts w:ascii="Century Schoolbook" w:hAnsi="Century Schoolbook"/>
      <w:b/>
      <w:i w:val="0"/>
      <w:sz w:val="24"/>
      <w:u w:val="none"/>
    </w:rPr>
  </w:style>
  <w:style w:type="character" w:customStyle="1" w:styleId="WW8Num8z0">
    <w:name w:val="WW8Num8z0"/>
    <w:rsid w:val="00FE2D47"/>
    <w:rPr>
      <w:rFonts w:ascii="Symbol" w:hAnsi="Symbol"/>
    </w:rPr>
  </w:style>
  <w:style w:type="character" w:customStyle="1" w:styleId="WW8Num8z1">
    <w:name w:val="WW8Num8z1"/>
    <w:rsid w:val="00FE2D47"/>
    <w:rPr>
      <w:rFonts w:ascii="Courier New" w:hAnsi="Courier New" w:cs="Classic"/>
    </w:rPr>
  </w:style>
  <w:style w:type="character" w:customStyle="1" w:styleId="WW8Num8z2">
    <w:name w:val="WW8Num8z2"/>
    <w:rsid w:val="00FE2D47"/>
    <w:rPr>
      <w:rFonts w:ascii="Wingdings" w:hAnsi="Wingdings"/>
    </w:rPr>
  </w:style>
  <w:style w:type="character" w:customStyle="1" w:styleId="WW8Num9z0">
    <w:name w:val="WW8Num9z0"/>
    <w:rsid w:val="00FE2D47"/>
    <w:rPr>
      <w:rFonts w:ascii="Century Schoolbook" w:hAnsi="Century Schoolbook"/>
      <w:b/>
      <w:i w:val="0"/>
      <w:sz w:val="24"/>
      <w:u w:val="none"/>
    </w:rPr>
  </w:style>
  <w:style w:type="character" w:customStyle="1" w:styleId="WW8Num10z0">
    <w:name w:val="WW8Num10z0"/>
    <w:rsid w:val="00FE2D47"/>
    <w:rPr>
      <w:rFonts w:ascii="Century Schoolbook" w:hAnsi="Century Schoolbook"/>
      <w:b/>
      <w:i w:val="0"/>
      <w:sz w:val="24"/>
      <w:u w:val="none"/>
    </w:rPr>
  </w:style>
  <w:style w:type="character" w:customStyle="1" w:styleId="WW8Num11z0">
    <w:name w:val="WW8Num11z0"/>
    <w:rsid w:val="00FE2D47"/>
    <w:rPr>
      <w:rFonts w:ascii="Century Schoolbook" w:hAnsi="Century Schoolbook"/>
      <w:b/>
      <w:i w:val="0"/>
      <w:sz w:val="24"/>
      <w:u w:val="none"/>
    </w:rPr>
  </w:style>
  <w:style w:type="character" w:customStyle="1" w:styleId="WW8NumSt1z0">
    <w:name w:val="WW8NumSt1z0"/>
    <w:rsid w:val="00FE2D47"/>
    <w:rPr>
      <w:rFonts w:ascii="Symbol" w:hAnsi="Symbol"/>
    </w:rPr>
  </w:style>
  <w:style w:type="character" w:customStyle="1" w:styleId="WW8NumSt2z0">
    <w:name w:val="WW8NumSt2z0"/>
    <w:rsid w:val="00FE2D47"/>
    <w:rPr>
      <w:rFonts w:ascii="Symbol" w:hAnsi="Symbol"/>
    </w:rPr>
  </w:style>
  <w:style w:type="character" w:customStyle="1" w:styleId="Absatz-Standardschriftart1">
    <w:name w:val="Absatz-Standardschriftart1"/>
    <w:rsid w:val="00FE2D47"/>
  </w:style>
  <w:style w:type="character" w:customStyle="1" w:styleId="Nummerierungszeichen">
    <w:name w:val="Nummerierungszeichen"/>
    <w:rsid w:val="00FE2D47"/>
  </w:style>
  <w:style w:type="paragraph" w:customStyle="1" w:styleId="berschrift">
    <w:name w:val="Überschrift"/>
    <w:basedOn w:val="Standard"/>
    <w:next w:val="Textkrper"/>
    <w:rsid w:val="00FE2D4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FE2D47"/>
    <w:pPr>
      <w:jc w:val="center"/>
    </w:pPr>
    <w:rPr>
      <w:rFonts w:ascii="Arial" w:hAnsi="Arial"/>
      <w:sz w:val="20"/>
    </w:rPr>
  </w:style>
  <w:style w:type="paragraph" w:styleId="Liste">
    <w:name w:val="List"/>
    <w:basedOn w:val="Textkrper"/>
    <w:rsid w:val="00FE2D47"/>
    <w:rPr>
      <w:rFonts w:cs="Tahoma"/>
    </w:rPr>
  </w:style>
  <w:style w:type="paragraph" w:customStyle="1" w:styleId="Beschriftung1">
    <w:name w:val="Beschriftung1"/>
    <w:basedOn w:val="Standard"/>
    <w:rsid w:val="00FE2D4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rsid w:val="00FE2D47"/>
    <w:pPr>
      <w:suppressLineNumbers/>
    </w:pPr>
    <w:rPr>
      <w:rFonts w:cs="Tahoma"/>
    </w:rPr>
  </w:style>
  <w:style w:type="paragraph" w:customStyle="1" w:styleId="LISTENEINTRAG">
    <w:name w:val="LISTENEINTRAG"/>
    <w:rsid w:val="00FE2D47"/>
    <w:pPr>
      <w:keepLines/>
      <w:widowControl w:val="0"/>
      <w:tabs>
        <w:tab w:val="left" w:pos="2836"/>
      </w:tabs>
      <w:suppressAutoHyphens/>
      <w:overflowPunct w:val="0"/>
      <w:autoSpaceDE w:val="0"/>
      <w:spacing w:after="480"/>
      <w:ind w:left="1418" w:right="567" w:hanging="1418"/>
      <w:textAlignment w:val="baseline"/>
    </w:pPr>
    <w:rPr>
      <w:rFonts w:ascii="Bookman" w:eastAsia="Arial" w:hAnsi="Bookman"/>
      <w:lang w:eastAsia="ar-SA"/>
    </w:rPr>
  </w:style>
  <w:style w:type="paragraph" w:customStyle="1" w:styleId="NUMERIERTELISTE">
    <w:name w:val="NUMERIERTE LISTE"/>
    <w:rsid w:val="00FE2D47"/>
    <w:pPr>
      <w:keepLines/>
      <w:widowControl w:val="0"/>
      <w:suppressAutoHyphens/>
      <w:overflowPunct w:val="0"/>
      <w:autoSpaceDE w:val="0"/>
      <w:spacing w:before="240" w:after="240"/>
      <w:ind w:left="567" w:right="567" w:hanging="567"/>
      <w:textAlignment w:val="baseline"/>
    </w:pPr>
    <w:rPr>
      <w:rFonts w:ascii="Bookman" w:eastAsia="Arial" w:hAnsi="Bookman"/>
      <w:lang w:eastAsia="ar-SA"/>
    </w:rPr>
  </w:style>
  <w:style w:type="paragraph" w:customStyle="1" w:styleId="TITEL">
    <w:name w:val="TITEL"/>
    <w:rsid w:val="00FE2D47"/>
    <w:pPr>
      <w:widowControl w:val="0"/>
      <w:suppressAutoHyphens/>
      <w:overflowPunct w:val="0"/>
      <w:autoSpaceDE w:val="0"/>
      <w:jc w:val="center"/>
      <w:textAlignment w:val="baseline"/>
    </w:pPr>
    <w:rPr>
      <w:rFonts w:ascii="Helvetica" w:eastAsia="Arial" w:hAnsi="Helvetica"/>
      <w:b/>
      <w:sz w:val="28"/>
      <w:lang w:eastAsia="ar-SA"/>
    </w:rPr>
  </w:style>
  <w:style w:type="paragraph" w:customStyle="1" w:styleId="LINKESPALTE">
    <w:name w:val="LINKE SPALTE"/>
    <w:rsid w:val="00FE2D47"/>
    <w:pPr>
      <w:widowControl w:val="0"/>
      <w:suppressAutoHyphens/>
      <w:overflowPunct w:val="0"/>
      <w:autoSpaceDE w:val="0"/>
      <w:ind w:right="5103"/>
      <w:textAlignment w:val="baseline"/>
    </w:pPr>
    <w:rPr>
      <w:rFonts w:ascii="Bookman" w:eastAsia="Arial" w:hAnsi="Bookman"/>
      <w:lang w:eastAsia="ar-SA"/>
    </w:rPr>
  </w:style>
  <w:style w:type="paragraph" w:customStyle="1" w:styleId="RECHTESPALTE">
    <w:name w:val="RECHTE SPALTE"/>
    <w:rsid w:val="00FE2D47"/>
    <w:pPr>
      <w:widowControl w:val="0"/>
      <w:suppressAutoHyphens/>
      <w:overflowPunct w:val="0"/>
      <w:autoSpaceDE w:val="0"/>
      <w:ind w:left="5103"/>
      <w:textAlignment w:val="baseline"/>
    </w:pPr>
    <w:rPr>
      <w:rFonts w:ascii="Bookman" w:eastAsia="Arial" w:hAnsi="Bookman"/>
      <w:lang w:eastAsia="ar-SA"/>
    </w:rPr>
  </w:style>
  <w:style w:type="paragraph" w:customStyle="1" w:styleId="aufgabenmathe">
    <w:name w:val="aufgaben mathe"/>
    <w:rsid w:val="00FE2D47"/>
    <w:pPr>
      <w:widowControl w:val="0"/>
      <w:tabs>
        <w:tab w:val="left" w:pos="862"/>
        <w:tab w:val="left" w:pos="1293"/>
      </w:tabs>
      <w:suppressAutoHyphens/>
      <w:overflowPunct w:val="0"/>
      <w:autoSpaceDE w:val="0"/>
      <w:ind w:left="431" w:hanging="431"/>
      <w:textAlignment w:val="baseline"/>
    </w:pPr>
    <w:rPr>
      <w:rFonts w:ascii="Elite" w:eastAsia="Arial" w:hAnsi="Elite"/>
      <w:sz w:val="24"/>
      <w:lang w:eastAsia="ar-SA"/>
    </w:rPr>
  </w:style>
  <w:style w:type="paragraph" w:customStyle="1" w:styleId="UNTERGEORDNETEBERSCHRIFT">
    <w:name w:val="UNTERGEORDNETE ÜBERSCHRIFT"/>
    <w:rsid w:val="00FE2D47"/>
    <w:pPr>
      <w:widowControl w:val="0"/>
      <w:suppressAutoHyphens/>
      <w:overflowPunct w:val="0"/>
      <w:autoSpaceDE w:val="0"/>
      <w:textAlignment w:val="baseline"/>
    </w:pPr>
    <w:rPr>
      <w:rFonts w:ascii="Helvetica" w:eastAsia="Arial" w:hAnsi="Helvetica"/>
      <w:b/>
      <w:sz w:val="24"/>
      <w:u w:val="single"/>
      <w:lang w:eastAsia="ar-SA"/>
    </w:rPr>
  </w:style>
  <w:style w:type="paragraph" w:customStyle="1" w:styleId="rahmenklein">
    <w:name w:val="rahmen klein"/>
    <w:rsid w:val="00FE2D47"/>
    <w:pPr>
      <w:widowControl w:val="0"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uppressAutoHyphens/>
      <w:overflowPunct w:val="0"/>
      <w:autoSpaceDE w:val="0"/>
      <w:ind w:right="7938"/>
      <w:jc w:val="center"/>
      <w:textAlignment w:val="baseline"/>
    </w:pPr>
    <w:rPr>
      <w:rFonts w:ascii="Elite" w:eastAsia="Arial" w:hAnsi="Elite"/>
      <w:sz w:val="24"/>
      <w:lang w:eastAsia="ar-SA"/>
    </w:rPr>
  </w:style>
  <w:style w:type="paragraph" w:customStyle="1" w:styleId="helvetia10">
    <w:name w:val="helvetia 10"/>
    <w:rsid w:val="00FE2D47"/>
    <w:pPr>
      <w:widowControl w:val="0"/>
      <w:tabs>
        <w:tab w:val="left" w:pos="576"/>
        <w:tab w:val="left" w:pos="1117"/>
        <w:tab w:val="left" w:pos="1152"/>
      </w:tabs>
      <w:suppressAutoHyphens/>
      <w:overflowPunct w:val="0"/>
      <w:autoSpaceDE w:val="0"/>
      <w:spacing w:line="288" w:lineRule="exact"/>
      <w:textAlignment w:val="baseline"/>
    </w:pPr>
    <w:rPr>
      <w:rFonts w:ascii="Classic" w:eastAsia="Arial" w:hAnsi="Classic"/>
      <w:lang w:eastAsia="ar-SA"/>
    </w:rPr>
  </w:style>
  <w:style w:type="paragraph" w:styleId="Kopfzeile">
    <w:name w:val="header"/>
    <w:basedOn w:val="Standard"/>
    <w:link w:val="KopfzeileZchn"/>
    <w:uiPriority w:val="99"/>
    <w:rsid w:val="00FE2D47"/>
    <w:pPr>
      <w:jc w:val="center"/>
    </w:pPr>
    <w:rPr>
      <w:rFonts w:ascii="Bookman" w:hAnsi="Bookman"/>
      <w:i/>
      <w:sz w:val="20"/>
    </w:rPr>
  </w:style>
  <w:style w:type="paragraph" w:styleId="Fuzeile">
    <w:name w:val="footer"/>
    <w:basedOn w:val="Standard"/>
    <w:rsid w:val="00FE2D4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FE2D47"/>
    <w:rPr>
      <w:rFonts w:ascii="Tahoma" w:hAnsi="Tahoma" w:cs="Bookman"/>
      <w:sz w:val="16"/>
      <w:szCs w:val="16"/>
    </w:rPr>
  </w:style>
  <w:style w:type="paragraph" w:customStyle="1" w:styleId="TabellenInhalt">
    <w:name w:val="Tabellen Inhalt"/>
    <w:basedOn w:val="Standard"/>
    <w:rsid w:val="00FE2D47"/>
    <w:pPr>
      <w:suppressLineNumbers/>
    </w:pPr>
  </w:style>
  <w:style w:type="paragraph" w:customStyle="1" w:styleId="Tabellenberschrift">
    <w:name w:val="Tabellen Überschrift"/>
    <w:basedOn w:val="TabellenInhalt"/>
    <w:rsid w:val="00FE2D47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FE2D47"/>
  </w:style>
  <w:style w:type="character" w:styleId="Platzhaltertext">
    <w:name w:val="Placeholder Text"/>
    <w:basedOn w:val="Absatz-Standardschriftart"/>
    <w:uiPriority w:val="99"/>
    <w:semiHidden/>
    <w:rsid w:val="009C4DB5"/>
    <w:rPr>
      <w:color w:val="808080"/>
    </w:rPr>
  </w:style>
  <w:style w:type="paragraph" w:styleId="Listenabsatz">
    <w:name w:val="List Paragraph"/>
    <w:basedOn w:val="Standard"/>
    <w:uiPriority w:val="34"/>
    <w:qFormat/>
    <w:rsid w:val="00795E91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1E3AD2"/>
    <w:rPr>
      <w:rFonts w:ascii="Bookman" w:hAnsi="Bookman"/>
      <w:i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D47"/>
    <w:pPr>
      <w:widowControl w:val="0"/>
      <w:suppressAutoHyphens/>
      <w:overflowPunct w:val="0"/>
      <w:autoSpaceDE w:val="0"/>
      <w:textAlignment w:val="baseline"/>
    </w:pPr>
    <w:rPr>
      <w:rFonts w:ascii="Elite" w:hAnsi="Elite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FE2D47"/>
    <w:pPr>
      <w:keepNext/>
      <w:tabs>
        <w:tab w:val="num" w:pos="432"/>
      </w:tabs>
      <w:spacing w:after="240"/>
      <w:ind w:left="432" w:hanging="432"/>
      <w:outlineLvl w:val="0"/>
    </w:pPr>
    <w:rPr>
      <w:rFonts w:ascii="Helvetica" w:hAnsi="Helvetica"/>
      <w:b/>
      <w:sz w:val="28"/>
    </w:rPr>
  </w:style>
  <w:style w:type="paragraph" w:styleId="berschrift2">
    <w:name w:val="heading 2"/>
    <w:basedOn w:val="Standard"/>
    <w:next w:val="Standard"/>
    <w:qFormat/>
    <w:rsid w:val="00FE2D47"/>
    <w:pPr>
      <w:tabs>
        <w:tab w:val="num" w:pos="576"/>
      </w:tabs>
      <w:spacing w:before="480" w:after="240"/>
      <w:ind w:left="576" w:hanging="576"/>
      <w:outlineLvl w:val="1"/>
    </w:pPr>
    <w:rPr>
      <w:rFonts w:ascii="Bookman" w:hAnsi="Bookman"/>
      <w:b/>
      <w:sz w:val="20"/>
    </w:rPr>
  </w:style>
  <w:style w:type="paragraph" w:styleId="berschrift3">
    <w:name w:val="heading 3"/>
    <w:basedOn w:val="Standard"/>
    <w:next w:val="Standard"/>
    <w:qFormat/>
    <w:rsid w:val="00FE2D47"/>
    <w:pPr>
      <w:tabs>
        <w:tab w:val="num" w:pos="720"/>
      </w:tabs>
      <w:ind w:left="720" w:hanging="720"/>
      <w:outlineLvl w:val="2"/>
    </w:pPr>
    <w:rPr>
      <w:rFonts w:ascii="Bookman" w:hAnsi="Bookman"/>
      <w:i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FE2D47"/>
    <w:rPr>
      <w:rFonts w:ascii="Symbol" w:hAnsi="Symbol"/>
    </w:rPr>
  </w:style>
  <w:style w:type="character" w:customStyle="1" w:styleId="WW8Num2z1">
    <w:name w:val="WW8Num2z1"/>
    <w:rsid w:val="00FE2D47"/>
    <w:rPr>
      <w:rFonts w:ascii="Courier New" w:hAnsi="Courier New" w:cs="Classic"/>
    </w:rPr>
  </w:style>
  <w:style w:type="character" w:customStyle="1" w:styleId="WW8Num2z2">
    <w:name w:val="WW8Num2z2"/>
    <w:rsid w:val="00FE2D47"/>
    <w:rPr>
      <w:rFonts w:ascii="Wingdings" w:hAnsi="Wingdings"/>
    </w:rPr>
  </w:style>
  <w:style w:type="character" w:customStyle="1" w:styleId="WW8Num3z0">
    <w:name w:val="WW8Num3z0"/>
    <w:rsid w:val="00FE2D47"/>
    <w:rPr>
      <w:rFonts w:ascii="Century Schoolbook" w:eastAsia="Times New Roman" w:hAnsi="Century Schoolbook" w:cs="Times New Roman"/>
    </w:rPr>
  </w:style>
  <w:style w:type="character" w:customStyle="1" w:styleId="WW8Num3z1">
    <w:name w:val="WW8Num3z1"/>
    <w:rsid w:val="00FE2D47"/>
    <w:rPr>
      <w:rFonts w:ascii="Courier New" w:hAnsi="Courier New" w:cs="Classic"/>
    </w:rPr>
  </w:style>
  <w:style w:type="character" w:customStyle="1" w:styleId="WW8Num3z2">
    <w:name w:val="WW8Num3z2"/>
    <w:rsid w:val="00FE2D47"/>
    <w:rPr>
      <w:rFonts w:ascii="Wingdings" w:hAnsi="Wingdings"/>
    </w:rPr>
  </w:style>
  <w:style w:type="character" w:customStyle="1" w:styleId="WW8Num3z3">
    <w:name w:val="WW8Num3z3"/>
    <w:rsid w:val="00FE2D47"/>
    <w:rPr>
      <w:rFonts w:ascii="Symbol" w:hAnsi="Symbol"/>
    </w:rPr>
  </w:style>
  <w:style w:type="character" w:customStyle="1" w:styleId="WW8Num4z0">
    <w:name w:val="WW8Num4z0"/>
    <w:rsid w:val="00FE2D47"/>
    <w:rPr>
      <w:rFonts w:ascii="Century Schoolbook" w:hAnsi="Century Schoolbook"/>
      <w:b/>
      <w:i w:val="0"/>
      <w:sz w:val="24"/>
      <w:u w:val="none"/>
    </w:rPr>
  </w:style>
  <w:style w:type="character" w:customStyle="1" w:styleId="WW8Num6z0">
    <w:name w:val="WW8Num6z0"/>
    <w:rsid w:val="00FE2D47"/>
    <w:rPr>
      <w:rFonts w:ascii="Symbol" w:hAnsi="Symbol"/>
    </w:rPr>
  </w:style>
  <w:style w:type="character" w:customStyle="1" w:styleId="WW8Num6z1">
    <w:name w:val="WW8Num6z1"/>
    <w:rsid w:val="00FE2D47"/>
    <w:rPr>
      <w:rFonts w:ascii="Courier New" w:hAnsi="Courier New" w:cs="Classic"/>
    </w:rPr>
  </w:style>
  <w:style w:type="character" w:customStyle="1" w:styleId="WW8Num6z2">
    <w:name w:val="WW8Num6z2"/>
    <w:rsid w:val="00FE2D47"/>
    <w:rPr>
      <w:rFonts w:ascii="Wingdings" w:hAnsi="Wingdings"/>
    </w:rPr>
  </w:style>
  <w:style w:type="character" w:customStyle="1" w:styleId="WW8Num7z0">
    <w:name w:val="WW8Num7z0"/>
    <w:rsid w:val="00FE2D47"/>
    <w:rPr>
      <w:rFonts w:ascii="Century Schoolbook" w:hAnsi="Century Schoolbook"/>
      <w:b/>
      <w:i w:val="0"/>
      <w:sz w:val="24"/>
      <w:u w:val="none"/>
    </w:rPr>
  </w:style>
  <w:style w:type="character" w:customStyle="1" w:styleId="WW8Num8z0">
    <w:name w:val="WW8Num8z0"/>
    <w:rsid w:val="00FE2D47"/>
    <w:rPr>
      <w:rFonts w:ascii="Symbol" w:hAnsi="Symbol"/>
    </w:rPr>
  </w:style>
  <w:style w:type="character" w:customStyle="1" w:styleId="WW8Num8z1">
    <w:name w:val="WW8Num8z1"/>
    <w:rsid w:val="00FE2D47"/>
    <w:rPr>
      <w:rFonts w:ascii="Courier New" w:hAnsi="Courier New" w:cs="Classic"/>
    </w:rPr>
  </w:style>
  <w:style w:type="character" w:customStyle="1" w:styleId="WW8Num8z2">
    <w:name w:val="WW8Num8z2"/>
    <w:rsid w:val="00FE2D47"/>
    <w:rPr>
      <w:rFonts w:ascii="Wingdings" w:hAnsi="Wingdings"/>
    </w:rPr>
  </w:style>
  <w:style w:type="character" w:customStyle="1" w:styleId="WW8Num9z0">
    <w:name w:val="WW8Num9z0"/>
    <w:rsid w:val="00FE2D47"/>
    <w:rPr>
      <w:rFonts w:ascii="Century Schoolbook" w:hAnsi="Century Schoolbook"/>
      <w:b/>
      <w:i w:val="0"/>
      <w:sz w:val="24"/>
      <w:u w:val="none"/>
    </w:rPr>
  </w:style>
  <w:style w:type="character" w:customStyle="1" w:styleId="WW8Num10z0">
    <w:name w:val="WW8Num10z0"/>
    <w:rsid w:val="00FE2D47"/>
    <w:rPr>
      <w:rFonts w:ascii="Century Schoolbook" w:hAnsi="Century Schoolbook"/>
      <w:b/>
      <w:i w:val="0"/>
      <w:sz w:val="24"/>
      <w:u w:val="none"/>
    </w:rPr>
  </w:style>
  <w:style w:type="character" w:customStyle="1" w:styleId="WW8Num11z0">
    <w:name w:val="WW8Num11z0"/>
    <w:rsid w:val="00FE2D47"/>
    <w:rPr>
      <w:rFonts w:ascii="Century Schoolbook" w:hAnsi="Century Schoolbook"/>
      <w:b/>
      <w:i w:val="0"/>
      <w:sz w:val="24"/>
      <w:u w:val="none"/>
    </w:rPr>
  </w:style>
  <w:style w:type="character" w:customStyle="1" w:styleId="WW8NumSt1z0">
    <w:name w:val="WW8NumSt1z0"/>
    <w:rsid w:val="00FE2D47"/>
    <w:rPr>
      <w:rFonts w:ascii="Symbol" w:hAnsi="Symbol"/>
    </w:rPr>
  </w:style>
  <w:style w:type="character" w:customStyle="1" w:styleId="WW8NumSt2z0">
    <w:name w:val="WW8NumSt2z0"/>
    <w:rsid w:val="00FE2D47"/>
    <w:rPr>
      <w:rFonts w:ascii="Symbol" w:hAnsi="Symbol"/>
    </w:rPr>
  </w:style>
  <w:style w:type="character" w:customStyle="1" w:styleId="Absatz-Standardschriftart1">
    <w:name w:val="Absatz-Standardschriftart1"/>
    <w:rsid w:val="00FE2D47"/>
  </w:style>
  <w:style w:type="character" w:customStyle="1" w:styleId="Nummerierungszeichen">
    <w:name w:val="Nummerierungszeichen"/>
    <w:rsid w:val="00FE2D47"/>
  </w:style>
  <w:style w:type="paragraph" w:customStyle="1" w:styleId="berschrift">
    <w:name w:val="Überschrift"/>
    <w:basedOn w:val="Standard"/>
    <w:next w:val="Textkrper"/>
    <w:rsid w:val="00FE2D4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FE2D47"/>
    <w:pPr>
      <w:jc w:val="center"/>
    </w:pPr>
    <w:rPr>
      <w:rFonts w:ascii="Arial" w:hAnsi="Arial"/>
      <w:sz w:val="20"/>
    </w:rPr>
  </w:style>
  <w:style w:type="paragraph" w:styleId="Liste">
    <w:name w:val="List"/>
    <w:basedOn w:val="Textkrper"/>
    <w:rsid w:val="00FE2D47"/>
    <w:rPr>
      <w:rFonts w:cs="Tahoma"/>
    </w:rPr>
  </w:style>
  <w:style w:type="paragraph" w:customStyle="1" w:styleId="Beschriftung1">
    <w:name w:val="Beschriftung1"/>
    <w:basedOn w:val="Standard"/>
    <w:rsid w:val="00FE2D4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rsid w:val="00FE2D47"/>
    <w:pPr>
      <w:suppressLineNumbers/>
    </w:pPr>
    <w:rPr>
      <w:rFonts w:cs="Tahoma"/>
    </w:rPr>
  </w:style>
  <w:style w:type="paragraph" w:customStyle="1" w:styleId="LISTENEINTRAG">
    <w:name w:val="LISTENEINTRAG"/>
    <w:rsid w:val="00FE2D47"/>
    <w:pPr>
      <w:keepLines/>
      <w:widowControl w:val="0"/>
      <w:tabs>
        <w:tab w:val="left" w:pos="2836"/>
      </w:tabs>
      <w:suppressAutoHyphens/>
      <w:overflowPunct w:val="0"/>
      <w:autoSpaceDE w:val="0"/>
      <w:spacing w:after="480"/>
      <w:ind w:left="1418" w:right="567" w:hanging="1418"/>
      <w:textAlignment w:val="baseline"/>
    </w:pPr>
    <w:rPr>
      <w:rFonts w:ascii="Bookman" w:eastAsia="Arial" w:hAnsi="Bookman"/>
      <w:lang w:eastAsia="ar-SA"/>
    </w:rPr>
  </w:style>
  <w:style w:type="paragraph" w:customStyle="1" w:styleId="NUMERIERTELISTE">
    <w:name w:val="NUMERIERTE LISTE"/>
    <w:rsid w:val="00FE2D47"/>
    <w:pPr>
      <w:keepLines/>
      <w:widowControl w:val="0"/>
      <w:suppressAutoHyphens/>
      <w:overflowPunct w:val="0"/>
      <w:autoSpaceDE w:val="0"/>
      <w:spacing w:before="240" w:after="240"/>
      <w:ind w:left="567" w:right="567" w:hanging="567"/>
      <w:textAlignment w:val="baseline"/>
    </w:pPr>
    <w:rPr>
      <w:rFonts w:ascii="Bookman" w:eastAsia="Arial" w:hAnsi="Bookman"/>
      <w:lang w:eastAsia="ar-SA"/>
    </w:rPr>
  </w:style>
  <w:style w:type="paragraph" w:customStyle="1" w:styleId="TITEL">
    <w:name w:val="TITEL"/>
    <w:rsid w:val="00FE2D47"/>
    <w:pPr>
      <w:widowControl w:val="0"/>
      <w:suppressAutoHyphens/>
      <w:overflowPunct w:val="0"/>
      <w:autoSpaceDE w:val="0"/>
      <w:jc w:val="center"/>
      <w:textAlignment w:val="baseline"/>
    </w:pPr>
    <w:rPr>
      <w:rFonts w:ascii="Helvetica" w:eastAsia="Arial" w:hAnsi="Helvetica"/>
      <w:b/>
      <w:sz w:val="28"/>
      <w:lang w:eastAsia="ar-SA"/>
    </w:rPr>
  </w:style>
  <w:style w:type="paragraph" w:customStyle="1" w:styleId="LINKESPALTE">
    <w:name w:val="LINKE SPALTE"/>
    <w:rsid w:val="00FE2D47"/>
    <w:pPr>
      <w:widowControl w:val="0"/>
      <w:suppressAutoHyphens/>
      <w:overflowPunct w:val="0"/>
      <w:autoSpaceDE w:val="0"/>
      <w:ind w:right="5103"/>
      <w:textAlignment w:val="baseline"/>
    </w:pPr>
    <w:rPr>
      <w:rFonts w:ascii="Bookman" w:eastAsia="Arial" w:hAnsi="Bookman"/>
      <w:lang w:eastAsia="ar-SA"/>
    </w:rPr>
  </w:style>
  <w:style w:type="paragraph" w:customStyle="1" w:styleId="RECHTESPALTE">
    <w:name w:val="RECHTE SPALTE"/>
    <w:rsid w:val="00FE2D47"/>
    <w:pPr>
      <w:widowControl w:val="0"/>
      <w:suppressAutoHyphens/>
      <w:overflowPunct w:val="0"/>
      <w:autoSpaceDE w:val="0"/>
      <w:ind w:left="5103"/>
      <w:textAlignment w:val="baseline"/>
    </w:pPr>
    <w:rPr>
      <w:rFonts w:ascii="Bookman" w:eastAsia="Arial" w:hAnsi="Bookman"/>
      <w:lang w:eastAsia="ar-SA"/>
    </w:rPr>
  </w:style>
  <w:style w:type="paragraph" w:customStyle="1" w:styleId="aufgabenmathe">
    <w:name w:val="aufgaben mathe"/>
    <w:rsid w:val="00FE2D47"/>
    <w:pPr>
      <w:widowControl w:val="0"/>
      <w:tabs>
        <w:tab w:val="left" w:pos="862"/>
        <w:tab w:val="left" w:pos="1293"/>
      </w:tabs>
      <w:suppressAutoHyphens/>
      <w:overflowPunct w:val="0"/>
      <w:autoSpaceDE w:val="0"/>
      <w:ind w:left="431" w:hanging="431"/>
      <w:textAlignment w:val="baseline"/>
    </w:pPr>
    <w:rPr>
      <w:rFonts w:ascii="Elite" w:eastAsia="Arial" w:hAnsi="Elite"/>
      <w:sz w:val="24"/>
      <w:lang w:eastAsia="ar-SA"/>
    </w:rPr>
  </w:style>
  <w:style w:type="paragraph" w:customStyle="1" w:styleId="UNTERGEORDNETEBERSCHRIFT">
    <w:name w:val="UNTERGEORDNETE ÜBERSCHRIFT"/>
    <w:rsid w:val="00FE2D47"/>
    <w:pPr>
      <w:widowControl w:val="0"/>
      <w:suppressAutoHyphens/>
      <w:overflowPunct w:val="0"/>
      <w:autoSpaceDE w:val="0"/>
      <w:textAlignment w:val="baseline"/>
    </w:pPr>
    <w:rPr>
      <w:rFonts w:ascii="Helvetica" w:eastAsia="Arial" w:hAnsi="Helvetica"/>
      <w:b/>
      <w:sz w:val="24"/>
      <w:u w:val="single"/>
      <w:lang w:eastAsia="ar-SA"/>
    </w:rPr>
  </w:style>
  <w:style w:type="paragraph" w:customStyle="1" w:styleId="rahmenklein">
    <w:name w:val="rahmen klein"/>
    <w:rsid w:val="00FE2D47"/>
    <w:pPr>
      <w:widowControl w:val="0"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uppressAutoHyphens/>
      <w:overflowPunct w:val="0"/>
      <w:autoSpaceDE w:val="0"/>
      <w:ind w:right="7938"/>
      <w:jc w:val="center"/>
      <w:textAlignment w:val="baseline"/>
    </w:pPr>
    <w:rPr>
      <w:rFonts w:ascii="Elite" w:eastAsia="Arial" w:hAnsi="Elite"/>
      <w:sz w:val="24"/>
      <w:lang w:eastAsia="ar-SA"/>
    </w:rPr>
  </w:style>
  <w:style w:type="paragraph" w:customStyle="1" w:styleId="helvetia10">
    <w:name w:val="helvetia 10"/>
    <w:rsid w:val="00FE2D47"/>
    <w:pPr>
      <w:widowControl w:val="0"/>
      <w:tabs>
        <w:tab w:val="left" w:pos="576"/>
        <w:tab w:val="left" w:pos="1117"/>
        <w:tab w:val="left" w:pos="1152"/>
      </w:tabs>
      <w:suppressAutoHyphens/>
      <w:overflowPunct w:val="0"/>
      <w:autoSpaceDE w:val="0"/>
      <w:spacing w:line="288" w:lineRule="exact"/>
      <w:textAlignment w:val="baseline"/>
    </w:pPr>
    <w:rPr>
      <w:rFonts w:ascii="Classic" w:eastAsia="Arial" w:hAnsi="Classic"/>
      <w:lang w:eastAsia="ar-SA"/>
    </w:rPr>
  </w:style>
  <w:style w:type="paragraph" w:styleId="Kopfzeile">
    <w:name w:val="header"/>
    <w:basedOn w:val="Standard"/>
    <w:link w:val="KopfzeileZchn"/>
    <w:uiPriority w:val="99"/>
    <w:rsid w:val="00FE2D47"/>
    <w:pPr>
      <w:jc w:val="center"/>
    </w:pPr>
    <w:rPr>
      <w:rFonts w:ascii="Bookman" w:hAnsi="Bookman"/>
      <w:i/>
      <w:sz w:val="20"/>
    </w:rPr>
  </w:style>
  <w:style w:type="paragraph" w:styleId="Fuzeile">
    <w:name w:val="footer"/>
    <w:basedOn w:val="Standard"/>
    <w:rsid w:val="00FE2D4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FE2D47"/>
    <w:rPr>
      <w:rFonts w:ascii="Tahoma" w:hAnsi="Tahoma" w:cs="Bookman"/>
      <w:sz w:val="16"/>
      <w:szCs w:val="16"/>
    </w:rPr>
  </w:style>
  <w:style w:type="paragraph" w:customStyle="1" w:styleId="TabellenInhalt">
    <w:name w:val="Tabellen Inhalt"/>
    <w:basedOn w:val="Standard"/>
    <w:rsid w:val="00FE2D47"/>
    <w:pPr>
      <w:suppressLineNumbers/>
    </w:pPr>
  </w:style>
  <w:style w:type="paragraph" w:customStyle="1" w:styleId="Tabellenberschrift">
    <w:name w:val="Tabellen Überschrift"/>
    <w:basedOn w:val="TabellenInhalt"/>
    <w:rsid w:val="00FE2D47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FE2D47"/>
  </w:style>
  <w:style w:type="character" w:styleId="Platzhaltertext">
    <w:name w:val="Placeholder Text"/>
    <w:basedOn w:val="Absatz-Standardschriftart"/>
    <w:uiPriority w:val="99"/>
    <w:semiHidden/>
    <w:rsid w:val="009C4DB5"/>
    <w:rPr>
      <w:color w:val="808080"/>
    </w:rPr>
  </w:style>
  <w:style w:type="paragraph" w:styleId="Listenabsatz">
    <w:name w:val="List Paragraph"/>
    <w:basedOn w:val="Standard"/>
    <w:uiPriority w:val="34"/>
    <w:qFormat/>
    <w:rsid w:val="00795E91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1E3AD2"/>
    <w:rPr>
      <w:rFonts w:ascii="Bookman" w:hAnsi="Bookman"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emf"/><Relationship Id="rId42" Type="http://schemas.openxmlformats.org/officeDocument/2006/relationships/image" Target="media/image19.wmf"/><Relationship Id="rId63" Type="http://schemas.openxmlformats.org/officeDocument/2006/relationships/oleObject" Target="embeddings/oleObject24.bin"/><Relationship Id="rId84" Type="http://schemas.openxmlformats.org/officeDocument/2006/relationships/image" Target="media/image40.emf"/><Relationship Id="rId138" Type="http://schemas.openxmlformats.org/officeDocument/2006/relationships/oleObject" Target="embeddings/oleObject63.bin"/><Relationship Id="rId159" Type="http://schemas.openxmlformats.org/officeDocument/2006/relationships/image" Target="media/image75.wmf"/><Relationship Id="rId170" Type="http://schemas.openxmlformats.org/officeDocument/2006/relationships/image" Target="media/image81.wmf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5.bin"/><Relationship Id="rId107" Type="http://schemas.openxmlformats.org/officeDocument/2006/relationships/image" Target="media/image51.emf"/><Relationship Id="rId11" Type="http://schemas.openxmlformats.org/officeDocument/2006/relationships/image" Target="media/image2.png"/><Relationship Id="rId32" Type="http://schemas.openxmlformats.org/officeDocument/2006/relationships/image" Target="media/image14.emf"/><Relationship Id="rId37" Type="http://schemas.openxmlformats.org/officeDocument/2006/relationships/oleObject" Target="embeddings/oleObject11.bin"/><Relationship Id="rId53" Type="http://schemas.openxmlformats.org/officeDocument/2006/relationships/image" Target="media/image25.emf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4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57.bin"/><Relationship Id="rId144" Type="http://schemas.openxmlformats.org/officeDocument/2006/relationships/oleObject" Target="embeddings/oleObject66.bin"/><Relationship Id="rId149" Type="http://schemas.openxmlformats.org/officeDocument/2006/relationships/image" Target="media/image70.wmf"/><Relationship Id="rId5" Type="http://schemas.microsoft.com/office/2007/relationships/stylesWithEffects" Target="stylesWithEffects.xml"/><Relationship Id="rId90" Type="http://schemas.openxmlformats.org/officeDocument/2006/relationships/image" Target="media/image43.emf"/><Relationship Id="rId95" Type="http://schemas.openxmlformats.org/officeDocument/2006/relationships/oleObject" Target="embeddings/oleObject40.bin"/><Relationship Id="rId160" Type="http://schemas.openxmlformats.org/officeDocument/2006/relationships/oleObject" Target="embeddings/oleObject74.bin"/><Relationship Id="rId165" Type="http://schemas.openxmlformats.org/officeDocument/2006/relationships/image" Target="media/image78.jpeg"/><Relationship Id="rId181" Type="http://schemas.openxmlformats.org/officeDocument/2006/relationships/oleObject" Target="embeddings/oleObject84.bin"/><Relationship Id="rId186" Type="http://schemas.openxmlformats.org/officeDocument/2006/relationships/oleObject" Target="embeddings/oleObject86.bin"/><Relationship Id="rId211" Type="http://schemas.openxmlformats.org/officeDocument/2006/relationships/oleObject" Target="embeddings/oleObject98.bin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6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2.png"/><Relationship Id="rId64" Type="http://schemas.openxmlformats.org/officeDocument/2006/relationships/image" Target="media/image30.emf"/><Relationship Id="rId69" Type="http://schemas.openxmlformats.org/officeDocument/2006/relationships/oleObject" Target="embeddings/oleObject27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2.bin"/><Relationship Id="rId134" Type="http://schemas.openxmlformats.org/officeDocument/2006/relationships/oleObject" Target="embeddings/oleObject60.bin"/><Relationship Id="rId139" Type="http://schemas.openxmlformats.org/officeDocument/2006/relationships/image" Target="media/image65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5.bin"/><Relationship Id="rId150" Type="http://schemas.openxmlformats.org/officeDocument/2006/relationships/oleObject" Target="embeddings/oleObject69.bin"/><Relationship Id="rId155" Type="http://schemas.openxmlformats.org/officeDocument/2006/relationships/image" Target="media/image73.wmf"/><Relationship Id="rId171" Type="http://schemas.openxmlformats.org/officeDocument/2006/relationships/oleObject" Target="embeddings/oleObject79.bin"/><Relationship Id="rId176" Type="http://schemas.openxmlformats.org/officeDocument/2006/relationships/image" Target="media/image84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1.bin"/><Relationship Id="rId206" Type="http://schemas.openxmlformats.org/officeDocument/2006/relationships/image" Target="media/image100.wmf"/><Relationship Id="rId201" Type="http://schemas.openxmlformats.org/officeDocument/2006/relationships/oleObject" Target="embeddings/oleObject93.bin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33" Type="http://schemas.openxmlformats.org/officeDocument/2006/relationships/oleObject" Target="embeddings/oleObject9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2.bin"/><Relationship Id="rId103" Type="http://schemas.openxmlformats.org/officeDocument/2006/relationships/image" Target="media/image49.emf"/><Relationship Id="rId108" Type="http://schemas.openxmlformats.org/officeDocument/2006/relationships/oleObject" Target="embeddings/oleObject47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62.emf"/><Relationship Id="rId54" Type="http://schemas.openxmlformats.org/officeDocument/2006/relationships/oleObject" Target="embeddings/oleObject1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0.bin"/><Relationship Id="rId91" Type="http://schemas.openxmlformats.org/officeDocument/2006/relationships/oleObject" Target="embeddings/oleObject38.bin"/><Relationship Id="rId96" Type="http://schemas.openxmlformats.org/officeDocument/2006/relationships/image" Target="media/image46.emf"/><Relationship Id="rId140" Type="http://schemas.openxmlformats.org/officeDocument/2006/relationships/oleObject" Target="embeddings/oleObject64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image" Target="media/image79.wmf"/><Relationship Id="rId182" Type="http://schemas.openxmlformats.org/officeDocument/2006/relationships/image" Target="media/image87.jpeg"/><Relationship Id="rId187" Type="http://schemas.openxmlformats.org/officeDocument/2006/relationships/image" Target="media/image9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12" Type="http://schemas.openxmlformats.org/officeDocument/2006/relationships/image" Target="media/image103.jpeg"/><Relationship Id="rId23" Type="http://schemas.openxmlformats.org/officeDocument/2006/relationships/image" Target="media/image9.emf"/><Relationship Id="rId28" Type="http://schemas.openxmlformats.org/officeDocument/2006/relationships/image" Target="media/image12.wmf"/><Relationship Id="rId49" Type="http://schemas.openxmlformats.org/officeDocument/2006/relationships/image" Target="media/image23.emf"/><Relationship Id="rId114" Type="http://schemas.openxmlformats.org/officeDocument/2006/relationships/oleObject" Target="embeddings/oleObject50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emf"/><Relationship Id="rId65" Type="http://schemas.openxmlformats.org/officeDocument/2006/relationships/oleObject" Target="embeddings/oleObject25.bin"/><Relationship Id="rId81" Type="http://schemas.openxmlformats.org/officeDocument/2006/relationships/oleObject" Target="embeddings/oleObject33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58.bin"/><Relationship Id="rId135" Type="http://schemas.openxmlformats.org/officeDocument/2006/relationships/oleObject" Target="embeddings/oleObject61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82.bin"/><Relationship Id="rId198" Type="http://schemas.openxmlformats.org/officeDocument/2006/relationships/image" Target="media/image96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89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96.bin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9" Type="http://schemas.openxmlformats.org/officeDocument/2006/relationships/oleObject" Target="embeddings/oleObject12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20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1.bin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60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67.bin"/><Relationship Id="rId167" Type="http://schemas.openxmlformats.org/officeDocument/2006/relationships/oleObject" Target="embeddings/oleObject77.bin"/><Relationship Id="rId188" Type="http://schemas.openxmlformats.org/officeDocument/2006/relationships/image" Target="media/image91.wmf"/><Relationship Id="rId7" Type="http://schemas.openxmlformats.org/officeDocument/2006/relationships/webSettings" Target="webSetting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5.bin"/><Relationship Id="rId183" Type="http://schemas.openxmlformats.org/officeDocument/2006/relationships/image" Target="media/image88.wmf"/><Relationship Id="rId213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7.bin"/><Relationship Id="rId24" Type="http://schemas.openxmlformats.org/officeDocument/2006/relationships/oleObject" Target="embeddings/oleObject5.bin"/><Relationship Id="rId40" Type="http://schemas.openxmlformats.org/officeDocument/2006/relationships/image" Target="media/image18.emf"/><Relationship Id="rId45" Type="http://schemas.openxmlformats.org/officeDocument/2006/relationships/oleObject" Target="embeddings/oleObject15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6.bin"/><Relationship Id="rId110" Type="http://schemas.openxmlformats.org/officeDocument/2006/relationships/oleObject" Target="embeddings/oleObject48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4.wmf"/><Relationship Id="rId178" Type="http://schemas.openxmlformats.org/officeDocument/2006/relationships/image" Target="media/image85.wmf"/><Relationship Id="rId61" Type="http://schemas.openxmlformats.org/officeDocument/2006/relationships/oleObject" Target="embeddings/oleObject23.bin"/><Relationship Id="rId82" Type="http://schemas.openxmlformats.org/officeDocument/2006/relationships/image" Target="media/image39.emf"/><Relationship Id="rId152" Type="http://schemas.openxmlformats.org/officeDocument/2006/relationships/oleObject" Target="embeddings/oleObject70.bin"/><Relationship Id="rId173" Type="http://schemas.openxmlformats.org/officeDocument/2006/relationships/oleObject" Target="embeddings/oleObject80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208" Type="http://schemas.openxmlformats.org/officeDocument/2006/relationships/image" Target="media/image101.wmf"/><Relationship Id="rId19" Type="http://schemas.openxmlformats.org/officeDocument/2006/relationships/image" Target="media/image7.emf"/><Relationship Id="rId14" Type="http://schemas.openxmlformats.org/officeDocument/2006/relationships/image" Target="media/image4.png"/><Relationship Id="rId30" Type="http://schemas.openxmlformats.org/officeDocument/2006/relationships/image" Target="media/image13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48.emf"/><Relationship Id="rId105" Type="http://schemas.openxmlformats.org/officeDocument/2006/relationships/image" Target="media/image50.emf"/><Relationship Id="rId126" Type="http://schemas.openxmlformats.org/officeDocument/2006/relationships/oleObject" Target="embeddings/oleObject56.bin"/><Relationship Id="rId147" Type="http://schemas.openxmlformats.org/officeDocument/2006/relationships/image" Target="media/image69.wmf"/><Relationship Id="rId168" Type="http://schemas.openxmlformats.org/officeDocument/2006/relationships/image" Target="media/image80.wmf"/><Relationship Id="rId8" Type="http://schemas.openxmlformats.org/officeDocument/2006/relationships/footnotes" Target="footnotes.xml"/><Relationship Id="rId51" Type="http://schemas.openxmlformats.org/officeDocument/2006/relationships/image" Target="media/image24.emf"/><Relationship Id="rId72" Type="http://schemas.openxmlformats.org/officeDocument/2006/relationships/image" Target="media/image34.wmf"/><Relationship Id="rId93" Type="http://schemas.openxmlformats.org/officeDocument/2006/relationships/oleObject" Target="embeddings/oleObject39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85.bin"/><Relationship Id="rId189" Type="http://schemas.openxmlformats.org/officeDocument/2006/relationships/oleObject" Target="embeddings/oleObject87.bin"/><Relationship Id="rId3" Type="http://schemas.openxmlformats.org/officeDocument/2006/relationships/numbering" Target="numbering.xml"/><Relationship Id="rId214" Type="http://schemas.openxmlformats.org/officeDocument/2006/relationships/theme" Target="theme/theme1.xml"/><Relationship Id="rId25" Type="http://schemas.openxmlformats.org/officeDocument/2006/relationships/image" Target="media/image10.png"/><Relationship Id="rId46" Type="http://schemas.openxmlformats.org/officeDocument/2006/relationships/image" Target="media/image21.wmf"/><Relationship Id="rId67" Type="http://schemas.openxmlformats.org/officeDocument/2006/relationships/oleObject" Target="embeddings/oleObject26.bin"/><Relationship Id="rId116" Type="http://schemas.openxmlformats.org/officeDocument/2006/relationships/oleObject" Target="embeddings/oleObject51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3.bin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3.bin"/><Relationship Id="rId62" Type="http://schemas.openxmlformats.org/officeDocument/2006/relationships/image" Target="media/image29.emf"/><Relationship Id="rId83" Type="http://schemas.openxmlformats.org/officeDocument/2006/relationships/oleObject" Target="embeddings/oleObject34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59.bin"/><Relationship Id="rId153" Type="http://schemas.openxmlformats.org/officeDocument/2006/relationships/image" Target="media/image72.wmf"/><Relationship Id="rId174" Type="http://schemas.openxmlformats.org/officeDocument/2006/relationships/image" Target="media/image83.wmf"/><Relationship Id="rId179" Type="http://schemas.openxmlformats.org/officeDocument/2006/relationships/oleObject" Target="embeddings/oleObject83.bin"/><Relationship Id="rId195" Type="http://schemas.openxmlformats.org/officeDocument/2006/relationships/oleObject" Target="embeddings/oleObject90.bin"/><Relationship Id="rId209" Type="http://schemas.openxmlformats.org/officeDocument/2006/relationships/oleObject" Target="embeddings/oleObject97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15" Type="http://schemas.openxmlformats.org/officeDocument/2006/relationships/image" Target="media/image5.emf"/><Relationship Id="rId36" Type="http://schemas.openxmlformats.org/officeDocument/2006/relationships/image" Target="media/image16.wmf"/><Relationship Id="rId57" Type="http://schemas.openxmlformats.org/officeDocument/2006/relationships/oleObject" Target="embeddings/oleObject21.bin"/><Relationship Id="rId106" Type="http://schemas.openxmlformats.org/officeDocument/2006/relationships/oleObject" Target="embeddings/oleObject46.bin"/><Relationship Id="rId127" Type="http://schemas.openxmlformats.org/officeDocument/2006/relationships/image" Target="media/image61.emf"/><Relationship Id="rId10" Type="http://schemas.openxmlformats.org/officeDocument/2006/relationships/image" Target="media/image1.png"/><Relationship Id="rId31" Type="http://schemas.openxmlformats.org/officeDocument/2006/relationships/oleObject" Target="embeddings/oleObject8.bin"/><Relationship Id="rId52" Type="http://schemas.openxmlformats.org/officeDocument/2006/relationships/oleObject" Target="embeddings/oleObject18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oleObject" Target="embeddings/oleObject54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68.bin"/><Relationship Id="rId164" Type="http://schemas.openxmlformats.org/officeDocument/2006/relationships/oleObject" Target="embeddings/oleObject76.bin"/><Relationship Id="rId169" Type="http://schemas.openxmlformats.org/officeDocument/2006/relationships/oleObject" Target="embeddings/oleObject78.bin"/><Relationship Id="rId185" Type="http://schemas.openxmlformats.org/officeDocument/2006/relationships/image" Target="media/image89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80" Type="http://schemas.openxmlformats.org/officeDocument/2006/relationships/image" Target="media/image86.wmf"/><Relationship Id="rId210" Type="http://schemas.openxmlformats.org/officeDocument/2006/relationships/image" Target="media/image102.wmf"/><Relationship Id="rId26" Type="http://schemas.openxmlformats.org/officeDocument/2006/relationships/image" Target="media/image11.wmf"/><Relationship Id="rId47" Type="http://schemas.openxmlformats.org/officeDocument/2006/relationships/oleObject" Target="embeddings/oleObject16.bin"/><Relationship Id="rId68" Type="http://schemas.openxmlformats.org/officeDocument/2006/relationships/image" Target="media/image32.wmf"/><Relationship Id="rId89" Type="http://schemas.openxmlformats.org/officeDocument/2006/relationships/oleObject" Target="embeddings/oleObject37.bin"/><Relationship Id="rId112" Type="http://schemas.openxmlformats.org/officeDocument/2006/relationships/oleObject" Target="embeddings/oleObject49.bin"/><Relationship Id="rId133" Type="http://schemas.openxmlformats.org/officeDocument/2006/relationships/image" Target="media/image630.wmf"/><Relationship Id="rId154" Type="http://schemas.openxmlformats.org/officeDocument/2006/relationships/oleObject" Target="embeddings/oleObject71.bin"/><Relationship Id="rId175" Type="http://schemas.openxmlformats.org/officeDocument/2006/relationships/oleObject" Target="embeddings/oleObject81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einer\Lokale%20Einstellungen\Anwendungsdaten\Chemistry%20Add-in%20for%20Word\Chemistry%20Gallery\Chem4Wo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A95F-A5E9-426E-A36E-30FA2CF6D24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6AE3A6D-C0A9-4F30-A780-BB4D6F78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15</Pages>
  <Words>1666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- 1 -</vt:lpstr>
    </vt:vector>
  </TitlesOfParts>
  <Company>kb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creator>Bethke</dc:creator>
  <cp:lastModifiedBy>H. Beidatsch</cp:lastModifiedBy>
  <cp:revision>6</cp:revision>
  <cp:lastPrinted>2020-01-26T19:51:00Z</cp:lastPrinted>
  <dcterms:created xsi:type="dcterms:W3CDTF">2020-01-25T21:13:00Z</dcterms:created>
  <dcterms:modified xsi:type="dcterms:W3CDTF">2020-01-26T19:56:00Z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-1421426994</vt:r8>
  </property>
  <property fmtid="{D5CDD505-2E9C-101B-9397-08002B2CF9AE}" pid="3" name="_AuthorEmail">
    <vt:lpwstr>kbethke@onlinehome.de</vt:lpwstr>
  </property>
  <property fmtid="{D5CDD505-2E9C-101B-9397-08002B2CF9AE}" pid="4" name="_AuthorEmailDisplayName">
    <vt:lpwstr>kbethke</vt:lpwstr>
  </property>
  <property fmtid="{D5CDD505-2E9C-101B-9397-08002B2CF9AE}" pid="5" name="_EmailSubject">
    <vt:lpwstr>formelsammlung</vt:lpwstr>
  </property>
</Properties>
</file>